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1"/>
      </w:tblGrid>
      <w:tr w:rsidR="00176051" w:rsidTr="00C5232C">
        <w:trPr>
          <w:trHeight w:val="3716"/>
        </w:trPr>
        <w:tc>
          <w:tcPr>
            <w:tcW w:w="10631" w:type="dxa"/>
            <w:tcBorders>
              <w:top w:val="nil"/>
              <w:left w:val="nil"/>
              <w:bottom w:val="nil"/>
              <w:right w:val="nil"/>
            </w:tcBorders>
            <w:noWrap/>
          </w:tcPr>
          <w:p w:rsidR="00176051" w:rsidRDefault="000534AA" w:rsidP="00176051">
            <w:pPr>
              <w:ind w:left="4310" w:right="4373"/>
              <w:jc w:val="center"/>
              <w:rPr>
                <w:rFonts w:ascii="Courier New" w:hAnsi="Courier New"/>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254pt;margin-top:-.2pt;width:38.85pt;height:48.4pt;z-index:1;mso-position-vertical-relative:page">
                  <v:imagedata r:id="rId6" o:title="Герб ЧБ3"/>
                  <w10:wrap anchory="page"/>
                </v:shape>
              </w:pict>
            </w:r>
          </w:p>
          <w:p w:rsidR="00176051" w:rsidRDefault="00176051" w:rsidP="00176051">
            <w:pPr>
              <w:ind w:left="4310" w:right="4373"/>
              <w:jc w:val="center"/>
              <w:rPr>
                <w:rFonts w:ascii="Courier New" w:hAnsi="Courier New"/>
                <w:sz w:val="24"/>
                <w:szCs w:val="24"/>
              </w:rPr>
            </w:pPr>
          </w:p>
          <w:p w:rsidR="00176051" w:rsidRDefault="00176051" w:rsidP="00176051">
            <w:pPr>
              <w:ind w:left="4310" w:right="4373"/>
              <w:jc w:val="center"/>
              <w:rPr>
                <w:rFonts w:ascii="Courier New" w:hAnsi="Courier New"/>
                <w:sz w:val="24"/>
                <w:szCs w:val="24"/>
              </w:rPr>
            </w:pPr>
          </w:p>
          <w:p w:rsidR="00176051" w:rsidRDefault="00176051" w:rsidP="00176051">
            <w:pPr>
              <w:ind w:left="4310" w:right="4373"/>
              <w:jc w:val="center"/>
              <w:rPr>
                <w:rFonts w:ascii="Courier New" w:hAnsi="Courier New"/>
                <w:sz w:val="24"/>
                <w:szCs w:val="24"/>
              </w:rPr>
            </w:pPr>
          </w:p>
          <w:p w:rsidR="00176051" w:rsidRPr="006611A9" w:rsidRDefault="00D4352E" w:rsidP="006611A9">
            <w:pPr>
              <w:jc w:val="center"/>
              <w:rPr>
                <w:b/>
                <w:sz w:val="28"/>
                <w:szCs w:val="28"/>
              </w:rPr>
            </w:pPr>
            <w:r w:rsidRPr="006611A9">
              <w:rPr>
                <w:b/>
                <w:sz w:val="28"/>
                <w:szCs w:val="28"/>
              </w:rPr>
              <w:t xml:space="preserve">АДМИНИСТРАЦИЯ </w:t>
            </w:r>
          </w:p>
          <w:p w:rsidR="00D4352E" w:rsidRPr="006611A9" w:rsidRDefault="00D4352E" w:rsidP="006611A9">
            <w:pPr>
              <w:jc w:val="center"/>
              <w:rPr>
                <w:b/>
                <w:sz w:val="28"/>
                <w:szCs w:val="28"/>
              </w:rPr>
            </w:pPr>
            <w:r w:rsidRPr="006611A9">
              <w:rPr>
                <w:b/>
                <w:sz w:val="28"/>
                <w:szCs w:val="28"/>
              </w:rPr>
              <w:t xml:space="preserve">ТБИЛИССКОГО СЕЛЬСКОГО ПОСЕЛЕНИЯ </w:t>
            </w:r>
          </w:p>
          <w:p w:rsidR="00D4352E" w:rsidRPr="006611A9" w:rsidRDefault="00D4352E" w:rsidP="006611A9">
            <w:pPr>
              <w:jc w:val="center"/>
              <w:rPr>
                <w:b/>
                <w:sz w:val="28"/>
                <w:szCs w:val="28"/>
              </w:rPr>
            </w:pPr>
            <w:r w:rsidRPr="006611A9">
              <w:rPr>
                <w:b/>
                <w:sz w:val="28"/>
                <w:szCs w:val="28"/>
              </w:rPr>
              <w:t>ТБИЛИССКОГО РАЙОНА</w:t>
            </w:r>
          </w:p>
          <w:p w:rsidR="00D4352E" w:rsidRDefault="00D4352E" w:rsidP="00D4352E">
            <w:pPr>
              <w:rPr>
                <w:b/>
                <w:sz w:val="34"/>
                <w:szCs w:val="28"/>
              </w:rPr>
            </w:pPr>
          </w:p>
          <w:p w:rsidR="00D4352E" w:rsidRPr="004B615D" w:rsidRDefault="00D4352E" w:rsidP="00D4352E">
            <w:pPr>
              <w:jc w:val="center"/>
              <w:rPr>
                <w:b/>
                <w:sz w:val="28"/>
                <w:szCs w:val="28"/>
              </w:rPr>
            </w:pPr>
            <w:r w:rsidRPr="00D4352E">
              <w:rPr>
                <w:b/>
                <w:sz w:val="32"/>
                <w:szCs w:val="32"/>
              </w:rPr>
              <w:t>ПОСТАНОВЛЕНИЕ</w:t>
            </w:r>
          </w:p>
          <w:p w:rsidR="000A4F84" w:rsidRDefault="000A4F84">
            <w:pPr>
              <w:spacing w:before="24"/>
              <w:jc w:val="center"/>
              <w:rPr>
                <w:sz w:val="26"/>
                <w:szCs w:val="28"/>
              </w:rPr>
            </w:pPr>
          </w:p>
          <w:p w:rsidR="00176051" w:rsidRDefault="000A4F84">
            <w:pPr>
              <w:spacing w:before="24"/>
              <w:jc w:val="center"/>
              <w:rPr>
                <w:sz w:val="26"/>
                <w:szCs w:val="28"/>
              </w:rPr>
            </w:pPr>
            <w:r w:rsidRPr="000A4F84">
              <w:rPr>
                <w:sz w:val="26"/>
                <w:szCs w:val="28"/>
              </w:rPr>
              <w:t xml:space="preserve">От «09» января 2013 года                         №  1                   </w:t>
            </w:r>
            <w:bookmarkStart w:id="0" w:name="_GoBack"/>
            <w:bookmarkEnd w:id="0"/>
            <w:r w:rsidRPr="000A4F84">
              <w:rPr>
                <w:sz w:val="26"/>
                <w:szCs w:val="28"/>
              </w:rPr>
              <w:t xml:space="preserve">            </w:t>
            </w:r>
            <w:proofErr w:type="spellStart"/>
            <w:r w:rsidRPr="000A4F84">
              <w:rPr>
                <w:sz w:val="26"/>
                <w:szCs w:val="28"/>
              </w:rPr>
              <w:t>ст-ца</w:t>
            </w:r>
            <w:proofErr w:type="spellEnd"/>
            <w:r w:rsidRPr="000A4F84">
              <w:rPr>
                <w:sz w:val="26"/>
                <w:szCs w:val="28"/>
              </w:rPr>
              <w:t xml:space="preserve">  </w:t>
            </w:r>
            <w:proofErr w:type="gramStart"/>
            <w:r w:rsidRPr="000A4F84">
              <w:rPr>
                <w:sz w:val="26"/>
                <w:szCs w:val="28"/>
              </w:rPr>
              <w:t>Тбилисская</w:t>
            </w:r>
            <w:proofErr w:type="gramEnd"/>
          </w:p>
        </w:tc>
      </w:tr>
    </w:tbl>
    <w:p w:rsidR="00761CFA" w:rsidRDefault="00761CFA" w:rsidP="00761CFA">
      <w:pPr>
        <w:widowControl/>
        <w:jc w:val="center"/>
        <w:rPr>
          <w:b/>
          <w:bCs/>
          <w:color w:val="000000"/>
          <w:kern w:val="1"/>
          <w:sz w:val="28"/>
          <w:szCs w:val="28"/>
        </w:rPr>
      </w:pPr>
    </w:p>
    <w:p w:rsidR="00761CFA" w:rsidRPr="00033DDD" w:rsidRDefault="00761CFA" w:rsidP="00761CFA">
      <w:pPr>
        <w:widowControl/>
        <w:jc w:val="center"/>
        <w:rPr>
          <w:b/>
          <w:bCs/>
          <w:color w:val="000000"/>
          <w:kern w:val="1"/>
          <w:sz w:val="28"/>
          <w:szCs w:val="28"/>
        </w:rPr>
      </w:pPr>
      <w:r w:rsidRPr="00033DDD">
        <w:rPr>
          <w:b/>
          <w:bCs/>
          <w:color w:val="000000"/>
          <w:kern w:val="1"/>
          <w:sz w:val="28"/>
          <w:szCs w:val="28"/>
        </w:rPr>
        <w:t xml:space="preserve">Об утверждении Административного регламента </w:t>
      </w:r>
      <w:r w:rsidRPr="00874E9E">
        <w:rPr>
          <w:b/>
          <w:color w:val="000000"/>
          <w:sz w:val="28"/>
          <w:szCs w:val="28"/>
          <w:shd w:val="clear" w:color="auto" w:fill="FFFFFF"/>
        </w:rPr>
        <w:t xml:space="preserve">предоставления муниципальной услуги по выдаче градостроительных планов </w:t>
      </w:r>
      <w:r w:rsidRPr="00874E9E">
        <w:rPr>
          <w:b/>
          <w:sz w:val="28"/>
          <w:szCs w:val="28"/>
        </w:rPr>
        <w:t>земельных участков</w:t>
      </w:r>
      <w:r w:rsidRPr="00033DDD">
        <w:rPr>
          <w:b/>
          <w:bCs/>
          <w:color w:val="000000"/>
          <w:kern w:val="1"/>
          <w:sz w:val="28"/>
          <w:szCs w:val="28"/>
        </w:rPr>
        <w:t xml:space="preserve"> </w:t>
      </w:r>
    </w:p>
    <w:p w:rsidR="00761CFA" w:rsidRDefault="00761CFA" w:rsidP="00761CFA">
      <w:pPr>
        <w:widowControl/>
        <w:rPr>
          <w:sz w:val="28"/>
          <w:szCs w:val="28"/>
        </w:rPr>
      </w:pPr>
    </w:p>
    <w:p w:rsidR="00761CFA" w:rsidRDefault="00761CFA" w:rsidP="00761CFA">
      <w:pPr>
        <w:widowControl/>
        <w:rPr>
          <w:sz w:val="28"/>
          <w:szCs w:val="28"/>
        </w:rPr>
      </w:pPr>
    </w:p>
    <w:p w:rsidR="00761CFA" w:rsidRPr="00033DDD" w:rsidRDefault="00761CFA" w:rsidP="00761CFA">
      <w:pPr>
        <w:widowControl/>
        <w:rPr>
          <w:kern w:val="1"/>
          <w:sz w:val="28"/>
          <w:szCs w:val="28"/>
        </w:rPr>
      </w:pPr>
    </w:p>
    <w:p w:rsidR="00761CFA" w:rsidRPr="00033DDD" w:rsidRDefault="00761CFA" w:rsidP="00761CFA">
      <w:pPr>
        <w:widowControl/>
        <w:ind w:firstLine="851"/>
        <w:jc w:val="both"/>
        <w:rPr>
          <w:color w:val="000000"/>
          <w:kern w:val="1"/>
          <w:sz w:val="28"/>
          <w:szCs w:val="28"/>
        </w:rPr>
      </w:pPr>
      <w:r w:rsidRPr="00033DDD">
        <w:rPr>
          <w:color w:val="000000"/>
          <w:kern w:val="1"/>
          <w:sz w:val="28"/>
          <w:szCs w:val="28"/>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ст. ст. </w:t>
      </w:r>
      <w:r>
        <w:rPr>
          <w:color w:val="000000"/>
          <w:sz w:val="28"/>
          <w:szCs w:val="28"/>
        </w:rPr>
        <w:t>32, 65</w:t>
      </w:r>
      <w:r w:rsidRPr="00033DDD">
        <w:rPr>
          <w:color w:val="000000"/>
          <w:kern w:val="1"/>
          <w:sz w:val="28"/>
          <w:szCs w:val="28"/>
        </w:rPr>
        <w:t xml:space="preserve"> устава Тбилисского сельского поселения Тбилисского  района, </w:t>
      </w:r>
      <w:proofErr w:type="gramStart"/>
      <w:r w:rsidRPr="00033DDD">
        <w:rPr>
          <w:color w:val="000000"/>
          <w:kern w:val="1"/>
          <w:sz w:val="28"/>
          <w:szCs w:val="28"/>
        </w:rPr>
        <w:t>п</w:t>
      </w:r>
      <w:proofErr w:type="gramEnd"/>
      <w:r w:rsidRPr="00033DDD">
        <w:rPr>
          <w:color w:val="000000"/>
          <w:kern w:val="1"/>
          <w:sz w:val="28"/>
          <w:szCs w:val="28"/>
        </w:rPr>
        <w:t xml:space="preserve"> о с т а н о в л я ю:</w:t>
      </w:r>
    </w:p>
    <w:p w:rsidR="00761CFA" w:rsidRPr="00033DDD" w:rsidRDefault="00761CFA" w:rsidP="00761CFA">
      <w:pPr>
        <w:widowControl/>
        <w:ind w:firstLine="851"/>
        <w:jc w:val="both"/>
        <w:rPr>
          <w:color w:val="000000"/>
          <w:kern w:val="1"/>
          <w:sz w:val="28"/>
          <w:szCs w:val="28"/>
        </w:rPr>
      </w:pPr>
      <w:r w:rsidRPr="00033DDD">
        <w:rPr>
          <w:color w:val="000000"/>
          <w:kern w:val="1"/>
          <w:sz w:val="28"/>
          <w:szCs w:val="28"/>
        </w:rPr>
        <w:t>1.</w:t>
      </w:r>
      <w:r>
        <w:rPr>
          <w:color w:val="000000"/>
          <w:sz w:val="28"/>
          <w:szCs w:val="28"/>
        </w:rPr>
        <w:t xml:space="preserve"> </w:t>
      </w:r>
      <w:r w:rsidRPr="00033DDD">
        <w:rPr>
          <w:color w:val="000000"/>
          <w:kern w:val="1"/>
          <w:sz w:val="28"/>
          <w:szCs w:val="28"/>
        </w:rPr>
        <w:t xml:space="preserve">Утвердить Административный регламент </w:t>
      </w:r>
      <w:r>
        <w:rPr>
          <w:color w:val="000000"/>
          <w:sz w:val="28"/>
          <w:szCs w:val="28"/>
          <w:shd w:val="clear" w:color="auto" w:fill="FFFFFF"/>
        </w:rPr>
        <w:t xml:space="preserve">предоставления муниципальной услуги по выдаче градостроительных планов </w:t>
      </w:r>
      <w:r>
        <w:rPr>
          <w:sz w:val="28"/>
          <w:szCs w:val="28"/>
        </w:rPr>
        <w:t>земельных участков</w:t>
      </w:r>
      <w:r w:rsidRPr="00033DDD">
        <w:rPr>
          <w:color w:val="000000"/>
          <w:kern w:val="1"/>
          <w:sz w:val="28"/>
          <w:szCs w:val="28"/>
        </w:rPr>
        <w:t xml:space="preserve"> (прилагается). </w:t>
      </w:r>
    </w:p>
    <w:p w:rsidR="00761CFA" w:rsidRPr="00033DDD" w:rsidRDefault="00761CFA" w:rsidP="00761CFA">
      <w:pPr>
        <w:widowControl/>
        <w:ind w:firstLine="851"/>
        <w:jc w:val="both"/>
        <w:rPr>
          <w:color w:val="000000"/>
          <w:kern w:val="1"/>
          <w:sz w:val="28"/>
          <w:szCs w:val="28"/>
        </w:rPr>
      </w:pPr>
      <w:r w:rsidRPr="00033DDD">
        <w:rPr>
          <w:color w:val="000000"/>
          <w:kern w:val="1"/>
          <w:sz w:val="28"/>
          <w:szCs w:val="28"/>
        </w:rPr>
        <w:t xml:space="preserve">2. </w:t>
      </w:r>
      <w:r>
        <w:rPr>
          <w:color w:val="000000"/>
          <w:sz w:val="28"/>
          <w:szCs w:val="28"/>
        </w:rPr>
        <w:t xml:space="preserve">Отделу делопроизводства и организационно-кадровой работы </w:t>
      </w:r>
      <w:r w:rsidRPr="00033DDD">
        <w:rPr>
          <w:color w:val="000000"/>
          <w:kern w:val="1"/>
          <w:sz w:val="28"/>
          <w:szCs w:val="28"/>
        </w:rPr>
        <w:t xml:space="preserve">администрации  Тбилисского сельского поселения Тбилисского  района </w:t>
      </w:r>
      <w:r>
        <w:rPr>
          <w:color w:val="000000"/>
          <w:sz w:val="28"/>
          <w:szCs w:val="28"/>
        </w:rPr>
        <w:t>(</w:t>
      </w:r>
      <w:proofErr w:type="spellStart"/>
      <w:r>
        <w:rPr>
          <w:color w:val="000000"/>
          <w:sz w:val="28"/>
          <w:szCs w:val="28"/>
        </w:rPr>
        <w:t>Заянкаускас</w:t>
      </w:r>
      <w:proofErr w:type="spellEnd"/>
      <w:r>
        <w:rPr>
          <w:color w:val="000000"/>
          <w:sz w:val="28"/>
          <w:szCs w:val="28"/>
        </w:rPr>
        <w:t>)</w:t>
      </w:r>
      <w:r w:rsidRPr="00033DDD">
        <w:rPr>
          <w:color w:val="000000"/>
          <w:kern w:val="1"/>
          <w:sz w:val="28"/>
          <w:szCs w:val="28"/>
        </w:rPr>
        <w:t xml:space="preserve"> разместить Административный </w:t>
      </w:r>
      <w:proofErr w:type="gramStart"/>
      <w:r w:rsidRPr="00033DDD">
        <w:rPr>
          <w:color w:val="000000"/>
          <w:kern w:val="1"/>
          <w:sz w:val="28"/>
          <w:szCs w:val="28"/>
        </w:rPr>
        <w:t>регламент</w:t>
      </w:r>
      <w:proofErr w:type="gramEnd"/>
      <w:r w:rsidRPr="00033DDD">
        <w:rPr>
          <w:color w:val="000000"/>
          <w:kern w:val="1"/>
          <w:sz w:val="28"/>
          <w:szCs w:val="28"/>
        </w:rPr>
        <w:t xml:space="preserve"> указанный в п. 1 настоящего постановления на официальном сайте администрации Тбилисского сельского поселения Тбилисского района в сети «Интернет».</w:t>
      </w:r>
    </w:p>
    <w:p w:rsidR="00761CFA" w:rsidRPr="00033DDD" w:rsidRDefault="00761CFA" w:rsidP="00761CFA">
      <w:pPr>
        <w:widowControl/>
        <w:ind w:firstLine="851"/>
        <w:jc w:val="both"/>
        <w:rPr>
          <w:color w:val="000000"/>
          <w:kern w:val="1"/>
          <w:sz w:val="28"/>
          <w:szCs w:val="28"/>
        </w:rPr>
      </w:pPr>
      <w:r w:rsidRPr="00033DDD">
        <w:rPr>
          <w:color w:val="000000"/>
          <w:kern w:val="1"/>
          <w:sz w:val="28"/>
          <w:szCs w:val="28"/>
        </w:rPr>
        <w:t xml:space="preserve">3. </w:t>
      </w:r>
      <w:proofErr w:type="gramStart"/>
      <w:r w:rsidRPr="00033DDD">
        <w:rPr>
          <w:color w:val="000000"/>
          <w:kern w:val="1"/>
          <w:sz w:val="28"/>
          <w:szCs w:val="28"/>
        </w:rPr>
        <w:t>Контроль за</w:t>
      </w:r>
      <w:proofErr w:type="gramEnd"/>
      <w:r w:rsidRPr="00033DDD">
        <w:rPr>
          <w:color w:val="000000"/>
          <w:kern w:val="1"/>
          <w:sz w:val="28"/>
          <w:szCs w:val="28"/>
        </w:rPr>
        <w:t xml:space="preserve"> выполнением настоящего постановления возложить на заместителя главы Тбилисского сельского поселения Тбилисского района В.В.</w:t>
      </w:r>
      <w:r>
        <w:rPr>
          <w:color w:val="000000"/>
          <w:sz w:val="28"/>
          <w:szCs w:val="28"/>
        </w:rPr>
        <w:t xml:space="preserve"> </w:t>
      </w:r>
      <w:proofErr w:type="spellStart"/>
      <w:r w:rsidRPr="00033DDD">
        <w:rPr>
          <w:color w:val="000000"/>
          <w:kern w:val="1"/>
          <w:sz w:val="28"/>
          <w:szCs w:val="28"/>
        </w:rPr>
        <w:t>Войтова</w:t>
      </w:r>
      <w:proofErr w:type="spellEnd"/>
      <w:r w:rsidRPr="00033DDD">
        <w:rPr>
          <w:color w:val="000000"/>
          <w:kern w:val="1"/>
          <w:sz w:val="28"/>
          <w:szCs w:val="28"/>
        </w:rPr>
        <w:t>.</w:t>
      </w:r>
    </w:p>
    <w:p w:rsidR="00761CFA" w:rsidRPr="00033DDD" w:rsidRDefault="00761CFA" w:rsidP="00761CFA">
      <w:pPr>
        <w:widowControl/>
        <w:ind w:firstLine="851"/>
        <w:jc w:val="both"/>
        <w:rPr>
          <w:color w:val="000000"/>
          <w:kern w:val="1"/>
          <w:sz w:val="28"/>
          <w:szCs w:val="28"/>
        </w:rPr>
      </w:pPr>
      <w:r w:rsidRPr="00033DDD">
        <w:rPr>
          <w:color w:val="000000"/>
          <w:kern w:val="1"/>
          <w:sz w:val="28"/>
          <w:szCs w:val="28"/>
        </w:rPr>
        <w:t>4. Постановление вступает в силу со дня его обнародования.</w:t>
      </w:r>
    </w:p>
    <w:p w:rsidR="00761CFA" w:rsidRPr="00033DDD" w:rsidRDefault="00761CFA" w:rsidP="00761CFA">
      <w:pPr>
        <w:widowControl/>
        <w:spacing w:before="100"/>
        <w:rPr>
          <w:kern w:val="1"/>
          <w:sz w:val="28"/>
          <w:szCs w:val="28"/>
        </w:rPr>
      </w:pPr>
    </w:p>
    <w:p w:rsidR="00761CFA" w:rsidRPr="00033DDD" w:rsidRDefault="00761CFA" w:rsidP="00761CFA">
      <w:pPr>
        <w:widowControl/>
        <w:spacing w:before="100"/>
        <w:rPr>
          <w:kern w:val="1"/>
          <w:sz w:val="28"/>
          <w:szCs w:val="28"/>
        </w:rPr>
      </w:pPr>
    </w:p>
    <w:p w:rsidR="00761CFA" w:rsidRDefault="00761CFA" w:rsidP="00761CFA">
      <w:pPr>
        <w:rPr>
          <w:sz w:val="28"/>
          <w:szCs w:val="28"/>
        </w:rPr>
      </w:pPr>
      <w:r w:rsidRPr="00033DDD">
        <w:rPr>
          <w:sz w:val="28"/>
          <w:szCs w:val="28"/>
        </w:rPr>
        <w:t>Глава</w:t>
      </w:r>
      <w:r>
        <w:rPr>
          <w:sz w:val="28"/>
          <w:szCs w:val="28"/>
        </w:rPr>
        <w:t xml:space="preserve"> </w:t>
      </w:r>
      <w:proofErr w:type="gramStart"/>
      <w:r w:rsidRPr="00033DDD">
        <w:rPr>
          <w:sz w:val="28"/>
          <w:szCs w:val="28"/>
        </w:rPr>
        <w:t>Тбилисского</w:t>
      </w:r>
      <w:proofErr w:type="gramEnd"/>
      <w:r>
        <w:rPr>
          <w:sz w:val="28"/>
          <w:szCs w:val="28"/>
        </w:rPr>
        <w:t xml:space="preserve"> </w:t>
      </w:r>
      <w:r w:rsidRPr="00033DDD">
        <w:rPr>
          <w:sz w:val="28"/>
          <w:szCs w:val="28"/>
        </w:rPr>
        <w:t xml:space="preserve">сельского </w:t>
      </w:r>
    </w:p>
    <w:p w:rsidR="000A4F84" w:rsidRDefault="00761CFA" w:rsidP="00761CFA">
      <w:pPr>
        <w:rPr>
          <w:sz w:val="28"/>
          <w:szCs w:val="28"/>
        </w:rPr>
      </w:pPr>
      <w:r w:rsidRPr="00033DDD">
        <w:rPr>
          <w:sz w:val="28"/>
          <w:szCs w:val="28"/>
        </w:rPr>
        <w:t>поселения Тбилисского района</w:t>
      </w:r>
      <w:r>
        <w:rPr>
          <w:sz w:val="28"/>
          <w:szCs w:val="28"/>
        </w:rPr>
        <w:t xml:space="preserve">                                                            </w:t>
      </w:r>
    </w:p>
    <w:p w:rsidR="00761CFA" w:rsidRPr="00033DDD" w:rsidRDefault="00761CFA" w:rsidP="00761CFA">
      <w:pPr>
        <w:rPr>
          <w:sz w:val="28"/>
          <w:szCs w:val="28"/>
        </w:rPr>
      </w:pPr>
      <w:r w:rsidRPr="00033DDD">
        <w:rPr>
          <w:sz w:val="28"/>
          <w:szCs w:val="28"/>
        </w:rPr>
        <w:t>С.В. Радченко</w:t>
      </w:r>
    </w:p>
    <w:p w:rsidR="00A56B20" w:rsidRDefault="00A56B20">
      <w:pPr>
        <w:shd w:val="clear" w:color="auto" w:fill="FFFFFF"/>
        <w:spacing w:before="24"/>
        <w:ind w:left="34"/>
        <w:jc w:val="center"/>
        <w:rPr>
          <w:sz w:val="26"/>
          <w:szCs w:val="28"/>
        </w:rPr>
      </w:pPr>
    </w:p>
    <w:p w:rsidR="000534AA" w:rsidRDefault="000534AA">
      <w:pPr>
        <w:shd w:val="clear" w:color="auto" w:fill="FFFFFF"/>
        <w:spacing w:before="24"/>
        <w:ind w:left="34"/>
        <w:jc w:val="center"/>
        <w:rPr>
          <w:sz w:val="26"/>
          <w:szCs w:val="28"/>
        </w:rPr>
      </w:pPr>
    </w:p>
    <w:p w:rsidR="000534AA" w:rsidRDefault="000534AA">
      <w:pPr>
        <w:shd w:val="clear" w:color="auto" w:fill="FFFFFF"/>
        <w:spacing w:before="24"/>
        <w:ind w:left="34"/>
        <w:jc w:val="center"/>
        <w:rPr>
          <w:sz w:val="26"/>
          <w:szCs w:val="28"/>
        </w:rPr>
      </w:pPr>
    </w:p>
    <w:p w:rsidR="000534AA" w:rsidRDefault="000534AA">
      <w:pPr>
        <w:shd w:val="clear" w:color="auto" w:fill="FFFFFF"/>
        <w:spacing w:before="24"/>
        <w:ind w:left="34"/>
        <w:jc w:val="center"/>
        <w:rPr>
          <w:sz w:val="26"/>
          <w:szCs w:val="28"/>
        </w:rPr>
      </w:pPr>
    </w:p>
    <w:p w:rsidR="000534AA" w:rsidRDefault="000534AA">
      <w:pPr>
        <w:shd w:val="clear" w:color="auto" w:fill="FFFFFF"/>
        <w:spacing w:before="24"/>
        <w:ind w:left="34"/>
        <w:jc w:val="center"/>
        <w:rPr>
          <w:sz w:val="26"/>
          <w:szCs w:val="28"/>
        </w:rPr>
      </w:pPr>
    </w:p>
    <w:p w:rsidR="000534AA" w:rsidRDefault="000534AA">
      <w:pPr>
        <w:shd w:val="clear" w:color="auto" w:fill="FFFFFF"/>
        <w:spacing w:before="24"/>
        <w:ind w:left="34"/>
        <w:jc w:val="center"/>
        <w:rPr>
          <w:sz w:val="26"/>
          <w:szCs w:val="28"/>
        </w:rPr>
      </w:pPr>
    </w:p>
    <w:p w:rsidR="000534AA" w:rsidRDefault="000534AA" w:rsidP="000534AA">
      <w:pPr>
        <w:suppressAutoHyphens/>
        <w:autoSpaceDE/>
        <w:autoSpaceDN/>
        <w:adjustRightInd/>
        <w:ind w:left="4678"/>
        <w:jc w:val="center"/>
        <w:rPr>
          <w:rFonts w:eastAsia="Arial Unicode MS"/>
          <w:kern w:val="1"/>
          <w:sz w:val="28"/>
          <w:szCs w:val="28"/>
          <w:lang/>
        </w:rPr>
      </w:pPr>
    </w:p>
    <w:p w:rsidR="000534AA" w:rsidRDefault="000534AA" w:rsidP="000534AA">
      <w:pPr>
        <w:suppressAutoHyphens/>
        <w:autoSpaceDE/>
        <w:autoSpaceDN/>
        <w:adjustRightInd/>
        <w:ind w:left="4678"/>
        <w:jc w:val="center"/>
        <w:rPr>
          <w:rFonts w:eastAsia="Arial Unicode MS"/>
          <w:kern w:val="1"/>
          <w:sz w:val="28"/>
          <w:szCs w:val="28"/>
          <w:lang/>
        </w:rPr>
      </w:pPr>
    </w:p>
    <w:p w:rsidR="000534AA" w:rsidRPr="000534AA" w:rsidRDefault="000534AA" w:rsidP="000534AA">
      <w:pPr>
        <w:suppressAutoHyphens/>
        <w:autoSpaceDE/>
        <w:autoSpaceDN/>
        <w:adjustRightInd/>
        <w:ind w:left="4678"/>
        <w:jc w:val="center"/>
        <w:rPr>
          <w:rFonts w:eastAsia="Arial Unicode MS"/>
          <w:kern w:val="1"/>
          <w:sz w:val="28"/>
          <w:szCs w:val="28"/>
          <w:lang/>
        </w:rPr>
      </w:pPr>
      <w:r w:rsidRPr="000534AA">
        <w:rPr>
          <w:rFonts w:eastAsia="Arial Unicode MS"/>
          <w:kern w:val="1"/>
          <w:sz w:val="28"/>
          <w:szCs w:val="28"/>
          <w:lang/>
        </w:rPr>
        <w:lastRenderedPageBreak/>
        <w:t>ПРИЛОЖЕНИЕ</w:t>
      </w:r>
    </w:p>
    <w:p w:rsidR="000534AA" w:rsidRPr="000534AA" w:rsidRDefault="000534AA" w:rsidP="000534AA">
      <w:pPr>
        <w:suppressAutoHyphens/>
        <w:autoSpaceDE/>
        <w:autoSpaceDN/>
        <w:adjustRightInd/>
        <w:ind w:left="4678"/>
        <w:jc w:val="center"/>
        <w:rPr>
          <w:rFonts w:eastAsia="Arial Unicode MS"/>
          <w:kern w:val="1"/>
          <w:sz w:val="28"/>
          <w:szCs w:val="28"/>
          <w:lang/>
        </w:rPr>
      </w:pPr>
      <w:r w:rsidRPr="000534AA">
        <w:rPr>
          <w:rFonts w:eastAsia="Arial Unicode MS"/>
          <w:kern w:val="1"/>
          <w:sz w:val="28"/>
          <w:szCs w:val="28"/>
          <w:lang/>
        </w:rPr>
        <w:t>УТВЕРЖДЕН</w:t>
      </w:r>
    </w:p>
    <w:p w:rsidR="000534AA" w:rsidRPr="000534AA" w:rsidRDefault="000534AA" w:rsidP="000534AA">
      <w:pPr>
        <w:suppressAutoHyphens/>
        <w:autoSpaceDE/>
        <w:autoSpaceDN/>
        <w:adjustRightInd/>
        <w:ind w:left="4678"/>
        <w:jc w:val="center"/>
        <w:rPr>
          <w:rFonts w:eastAsia="Arial Unicode MS"/>
          <w:kern w:val="1"/>
          <w:sz w:val="28"/>
          <w:szCs w:val="28"/>
          <w:lang/>
        </w:rPr>
      </w:pPr>
      <w:r w:rsidRPr="000534AA">
        <w:rPr>
          <w:rFonts w:eastAsia="Arial Unicode MS"/>
          <w:kern w:val="1"/>
          <w:sz w:val="28"/>
          <w:szCs w:val="28"/>
          <w:lang/>
        </w:rPr>
        <w:t>постановлением администрации</w:t>
      </w:r>
    </w:p>
    <w:p w:rsidR="000534AA" w:rsidRDefault="000534AA" w:rsidP="000534AA">
      <w:pPr>
        <w:suppressAutoHyphens/>
        <w:autoSpaceDE/>
        <w:autoSpaceDN/>
        <w:adjustRightInd/>
        <w:ind w:left="4678"/>
        <w:jc w:val="center"/>
        <w:rPr>
          <w:rFonts w:eastAsia="Arial Unicode MS"/>
          <w:kern w:val="1"/>
          <w:sz w:val="28"/>
          <w:szCs w:val="28"/>
          <w:lang/>
        </w:rPr>
      </w:pPr>
      <w:r w:rsidRPr="000534AA">
        <w:rPr>
          <w:rFonts w:eastAsia="Arial Unicode MS"/>
          <w:kern w:val="1"/>
          <w:sz w:val="28"/>
          <w:szCs w:val="28"/>
          <w:lang/>
        </w:rPr>
        <w:t xml:space="preserve">Тбилисского сельского поселения </w:t>
      </w:r>
    </w:p>
    <w:p w:rsidR="000534AA" w:rsidRPr="000534AA" w:rsidRDefault="000534AA" w:rsidP="000534AA">
      <w:pPr>
        <w:suppressAutoHyphens/>
        <w:autoSpaceDE/>
        <w:autoSpaceDN/>
        <w:adjustRightInd/>
        <w:ind w:left="4678"/>
        <w:jc w:val="center"/>
        <w:rPr>
          <w:rFonts w:eastAsia="Arial Unicode MS"/>
          <w:kern w:val="1"/>
          <w:sz w:val="28"/>
          <w:szCs w:val="28"/>
          <w:lang/>
        </w:rPr>
      </w:pPr>
      <w:r w:rsidRPr="000534AA">
        <w:rPr>
          <w:rFonts w:eastAsia="Arial Unicode MS"/>
          <w:kern w:val="1"/>
          <w:sz w:val="28"/>
          <w:szCs w:val="28"/>
          <w:lang/>
        </w:rPr>
        <w:t>Тбилисского района</w:t>
      </w:r>
    </w:p>
    <w:p w:rsidR="000534AA" w:rsidRPr="000534AA" w:rsidRDefault="000534AA" w:rsidP="000534AA">
      <w:pPr>
        <w:suppressAutoHyphens/>
        <w:autoSpaceDE/>
        <w:autoSpaceDN/>
        <w:adjustRightInd/>
        <w:ind w:left="4678"/>
        <w:jc w:val="center"/>
        <w:rPr>
          <w:rFonts w:eastAsia="Arial Unicode MS"/>
          <w:kern w:val="1"/>
          <w:sz w:val="28"/>
          <w:szCs w:val="28"/>
          <w:lang/>
        </w:rPr>
      </w:pPr>
      <w:r w:rsidRPr="000534AA">
        <w:rPr>
          <w:rFonts w:eastAsia="Arial Unicode MS"/>
          <w:kern w:val="1"/>
          <w:sz w:val="28"/>
          <w:szCs w:val="28"/>
          <w:lang/>
        </w:rPr>
        <w:t>от 9 января 2013 года № 1</w:t>
      </w:r>
    </w:p>
    <w:p w:rsidR="000534AA" w:rsidRPr="000534AA" w:rsidRDefault="000534AA" w:rsidP="000534AA">
      <w:pPr>
        <w:suppressAutoHyphens/>
        <w:autoSpaceDE/>
        <w:autoSpaceDN/>
        <w:adjustRightInd/>
        <w:jc w:val="center"/>
        <w:rPr>
          <w:rFonts w:eastAsia="Arial Unicode MS"/>
          <w:kern w:val="1"/>
          <w:sz w:val="28"/>
          <w:szCs w:val="28"/>
          <w:lang/>
        </w:rPr>
      </w:pPr>
    </w:p>
    <w:p w:rsidR="000534AA" w:rsidRPr="000534AA" w:rsidRDefault="000534AA" w:rsidP="000534AA">
      <w:pPr>
        <w:suppressAutoHyphens/>
        <w:autoSpaceDE/>
        <w:autoSpaceDN/>
        <w:adjustRightInd/>
        <w:jc w:val="both"/>
        <w:rPr>
          <w:rFonts w:eastAsia="Arial Unicode MS"/>
          <w:kern w:val="1"/>
          <w:sz w:val="28"/>
          <w:szCs w:val="28"/>
          <w:lang/>
        </w:rPr>
      </w:pPr>
      <w:r w:rsidRPr="000534AA">
        <w:rPr>
          <w:rFonts w:eastAsia="Arial Unicode MS"/>
          <w:kern w:val="1"/>
          <w:sz w:val="28"/>
          <w:szCs w:val="28"/>
          <w:lang/>
        </w:rPr>
        <w:tab/>
      </w:r>
      <w:r w:rsidRPr="000534AA">
        <w:rPr>
          <w:rFonts w:eastAsia="Arial Unicode MS"/>
          <w:kern w:val="1"/>
          <w:sz w:val="28"/>
          <w:szCs w:val="28"/>
          <w:lang/>
        </w:rPr>
        <w:tab/>
      </w:r>
      <w:r w:rsidRPr="000534AA">
        <w:rPr>
          <w:rFonts w:eastAsia="Arial Unicode MS"/>
          <w:kern w:val="1"/>
          <w:sz w:val="28"/>
          <w:szCs w:val="28"/>
          <w:lang/>
        </w:rPr>
        <w:tab/>
      </w:r>
    </w:p>
    <w:p w:rsidR="000534AA" w:rsidRPr="000534AA" w:rsidRDefault="000534AA" w:rsidP="000534AA">
      <w:pPr>
        <w:suppressAutoHyphens/>
        <w:autoSpaceDE/>
        <w:autoSpaceDN/>
        <w:adjustRightInd/>
        <w:jc w:val="center"/>
        <w:rPr>
          <w:color w:val="000000"/>
          <w:kern w:val="1"/>
          <w:sz w:val="28"/>
          <w:szCs w:val="28"/>
          <w:shd w:val="clear" w:color="auto" w:fill="FFFFFF"/>
          <w:lang/>
        </w:rPr>
      </w:pPr>
      <w:r w:rsidRPr="000534AA">
        <w:rPr>
          <w:color w:val="000000"/>
          <w:kern w:val="1"/>
          <w:sz w:val="28"/>
          <w:szCs w:val="28"/>
          <w:shd w:val="clear" w:color="auto" w:fill="FFFFFF"/>
          <w:lang/>
        </w:rPr>
        <w:t xml:space="preserve">АДМИНИСТРАТИВНЫЙ РЕГЛАМЕНТ </w:t>
      </w:r>
    </w:p>
    <w:p w:rsidR="000534AA" w:rsidRPr="000534AA" w:rsidRDefault="000534AA" w:rsidP="000534AA">
      <w:pPr>
        <w:suppressAutoHyphens/>
        <w:autoSpaceDE/>
        <w:autoSpaceDN/>
        <w:adjustRightInd/>
        <w:jc w:val="center"/>
        <w:rPr>
          <w:rFonts w:eastAsia="Arial Unicode MS"/>
          <w:kern w:val="1"/>
          <w:sz w:val="28"/>
          <w:szCs w:val="28"/>
          <w:lang/>
        </w:rPr>
      </w:pPr>
      <w:r w:rsidRPr="000534AA">
        <w:rPr>
          <w:color w:val="000000"/>
          <w:kern w:val="1"/>
          <w:sz w:val="28"/>
          <w:szCs w:val="28"/>
          <w:shd w:val="clear" w:color="auto" w:fill="FFFFFF"/>
          <w:lang/>
        </w:rPr>
        <w:t xml:space="preserve">предоставления муниципальной услуги по выдаче градостроительных планов </w:t>
      </w:r>
      <w:r w:rsidRPr="000534AA">
        <w:rPr>
          <w:rFonts w:eastAsia="Arial Unicode MS"/>
          <w:kern w:val="1"/>
          <w:sz w:val="28"/>
          <w:szCs w:val="28"/>
          <w:lang/>
        </w:rPr>
        <w:t>земельных участков</w:t>
      </w:r>
    </w:p>
    <w:p w:rsidR="000534AA" w:rsidRPr="000534AA" w:rsidRDefault="000534AA" w:rsidP="000534AA">
      <w:pPr>
        <w:suppressAutoHyphens/>
        <w:autoSpaceDE/>
        <w:autoSpaceDN/>
        <w:adjustRightInd/>
        <w:jc w:val="center"/>
        <w:rPr>
          <w:rFonts w:eastAsia="Arial Unicode MS"/>
          <w:kern w:val="1"/>
          <w:sz w:val="28"/>
          <w:szCs w:val="28"/>
          <w:lang/>
        </w:rPr>
      </w:pPr>
    </w:p>
    <w:p w:rsidR="000534AA" w:rsidRPr="000534AA" w:rsidRDefault="000534AA" w:rsidP="000534AA">
      <w:pPr>
        <w:suppressAutoHyphens/>
        <w:autoSpaceDE/>
        <w:autoSpaceDN/>
        <w:adjustRightInd/>
        <w:jc w:val="center"/>
        <w:rPr>
          <w:rFonts w:eastAsia="Arial Unicode MS"/>
          <w:kern w:val="1"/>
          <w:sz w:val="28"/>
          <w:szCs w:val="28"/>
          <w:lang/>
        </w:rPr>
      </w:pPr>
      <w:r w:rsidRPr="000534AA">
        <w:rPr>
          <w:rFonts w:eastAsia="Arial Unicode MS"/>
          <w:kern w:val="1"/>
          <w:sz w:val="28"/>
          <w:szCs w:val="28"/>
          <w:lang/>
        </w:rPr>
        <w:t xml:space="preserve"> 1. Общие положения</w:t>
      </w:r>
    </w:p>
    <w:p w:rsidR="000534AA" w:rsidRPr="000534AA" w:rsidRDefault="000534AA" w:rsidP="000534AA">
      <w:pPr>
        <w:tabs>
          <w:tab w:val="left" w:pos="-480"/>
        </w:tabs>
        <w:suppressAutoHyphens/>
        <w:autoSpaceDE/>
        <w:autoSpaceDN/>
        <w:adjustRightInd/>
        <w:spacing w:line="200" w:lineRule="atLeast"/>
        <w:ind w:left="-60" w:firstLine="60"/>
        <w:jc w:val="center"/>
        <w:rPr>
          <w:color w:val="000000"/>
          <w:kern w:val="1"/>
          <w:sz w:val="28"/>
          <w:szCs w:val="28"/>
          <w:shd w:val="clear" w:color="auto" w:fill="FFFFFF"/>
          <w:lang/>
        </w:rPr>
      </w:pPr>
      <w:r w:rsidRPr="000534AA">
        <w:rPr>
          <w:color w:val="000000"/>
          <w:kern w:val="1"/>
          <w:sz w:val="28"/>
          <w:szCs w:val="28"/>
          <w:shd w:val="clear" w:color="auto" w:fill="FFFFFF"/>
          <w:lang/>
        </w:rPr>
        <w:t>1.1. Предмет регулирования регламента</w:t>
      </w:r>
    </w:p>
    <w:p w:rsidR="000534AA" w:rsidRPr="000534AA" w:rsidRDefault="000534AA" w:rsidP="000534AA">
      <w:pPr>
        <w:tabs>
          <w:tab w:val="left" w:pos="-480"/>
        </w:tabs>
        <w:suppressAutoHyphens/>
        <w:autoSpaceDE/>
        <w:autoSpaceDN/>
        <w:adjustRightInd/>
        <w:spacing w:line="200" w:lineRule="atLeast"/>
        <w:ind w:left="-60" w:firstLine="660"/>
        <w:jc w:val="both"/>
        <w:rPr>
          <w:color w:val="000000"/>
          <w:kern w:val="1"/>
          <w:sz w:val="28"/>
          <w:szCs w:val="28"/>
          <w:shd w:val="clear" w:color="auto" w:fill="FFFFFF"/>
          <w:lang/>
        </w:rPr>
      </w:pPr>
    </w:p>
    <w:p w:rsidR="000534AA" w:rsidRPr="000534AA" w:rsidRDefault="000534AA" w:rsidP="000534AA">
      <w:pPr>
        <w:tabs>
          <w:tab w:val="left" w:pos="-480"/>
        </w:tabs>
        <w:suppressAutoHyphens/>
        <w:autoSpaceDE/>
        <w:autoSpaceDN/>
        <w:adjustRightInd/>
        <w:spacing w:line="200" w:lineRule="atLeast"/>
        <w:ind w:left="-60" w:firstLine="660"/>
        <w:jc w:val="both"/>
        <w:rPr>
          <w:color w:val="000000"/>
          <w:kern w:val="1"/>
          <w:sz w:val="28"/>
          <w:szCs w:val="28"/>
          <w:shd w:val="clear" w:color="auto" w:fill="FFFFFF"/>
          <w:lang/>
        </w:rPr>
      </w:pPr>
      <w:proofErr w:type="gramStart"/>
      <w:r w:rsidRPr="000534AA">
        <w:rPr>
          <w:color w:val="000000"/>
          <w:kern w:val="1"/>
          <w:sz w:val="28"/>
          <w:szCs w:val="28"/>
          <w:shd w:val="clear" w:color="auto" w:fill="FFFFFF"/>
          <w:lang/>
        </w:rPr>
        <w:t xml:space="preserve">Предметом регулирования Административного регламента  </w:t>
      </w:r>
      <w:r w:rsidRPr="000534AA">
        <w:rPr>
          <w:kern w:val="1"/>
          <w:sz w:val="28"/>
          <w:szCs w:val="28"/>
          <w:shd w:val="clear" w:color="auto" w:fill="FFFFFF"/>
          <w:lang/>
        </w:rPr>
        <w:t xml:space="preserve">предоставления муниципальной услуги по </w:t>
      </w:r>
      <w:r w:rsidRPr="000534AA">
        <w:rPr>
          <w:color w:val="000000"/>
          <w:kern w:val="1"/>
          <w:sz w:val="28"/>
          <w:szCs w:val="28"/>
          <w:shd w:val="clear" w:color="auto" w:fill="FFFFFF"/>
          <w:lang/>
        </w:rPr>
        <w:t xml:space="preserve">выдаче градостроительных планов </w:t>
      </w:r>
      <w:r w:rsidRPr="000534AA">
        <w:rPr>
          <w:kern w:val="1"/>
          <w:sz w:val="28"/>
          <w:szCs w:val="28"/>
          <w:shd w:val="clear" w:color="auto" w:fill="FFFFFF"/>
          <w:lang/>
        </w:rPr>
        <w:t>земельных участков</w:t>
      </w:r>
      <w:r w:rsidRPr="000534AA">
        <w:rPr>
          <w:color w:val="000000"/>
          <w:kern w:val="1"/>
          <w:sz w:val="28"/>
          <w:szCs w:val="28"/>
          <w:shd w:val="clear" w:color="auto" w:fill="FFFFFF"/>
          <w:lang/>
        </w:rPr>
        <w:t xml:space="preserve"> (далее — Административный регламент) является определение стандарта, порядка, последовательности и сроков действий должностных лиц  при осуществлении полномочий по предоставлению муниципальной услуги, устанавливает единые требования к процедуре рассмотрения и перечню документов, необходимых для предоставления муниципальной услуги по выдаче градостроительных планов земельных участков (далее – муниципальная услуга), доступности результатов предоставления данной</w:t>
      </w:r>
      <w:proofErr w:type="gramEnd"/>
      <w:r w:rsidRPr="000534AA">
        <w:rPr>
          <w:color w:val="000000"/>
          <w:kern w:val="1"/>
          <w:sz w:val="28"/>
          <w:szCs w:val="28"/>
          <w:shd w:val="clear" w:color="auto" w:fill="FFFFFF"/>
          <w:lang/>
        </w:rPr>
        <w:t xml:space="preserve"> муниципальной услуги. </w:t>
      </w:r>
    </w:p>
    <w:p w:rsidR="000534AA" w:rsidRPr="000534AA" w:rsidRDefault="000534AA" w:rsidP="000534AA">
      <w:pPr>
        <w:tabs>
          <w:tab w:val="left" w:pos="-480"/>
        </w:tabs>
        <w:suppressAutoHyphens/>
        <w:autoSpaceDE/>
        <w:autoSpaceDN/>
        <w:adjustRightInd/>
        <w:spacing w:line="200" w:lineRule="atLeast"/>
        <w:ind w:left="-60" w:firstLine="660"/>
        <w:jc w:val="both"/>
        <w:rPr>
          <w:color w:val="000000"/>
          <w:kern w:val="1"/>
          <w:sz w:val="28"/>
          <w:szCs w:val="28"/>
          <w:shd w:val="clear" w:color="auto" w:fill="FFFFFF"/>
          <w:lang/>
        </w:rPr>
      </w:pPr>
    </w:p>
    <w:p w:rsidR="000534AA" w:rsidRPr="000534AA" w:rsidRDefault="000534AA" w:rsidP="000534AA">
      <w:pPr>
        <w:numPr>
          <w:ilvl w:val="1"/>
          <w:numId w:val="1"/>
        </w:numPr>
        <w:tabs>
          <w:tab w:val="left" w:pos="0"/>
        </w:tabs>
        <w:suppressAutoHyphens/>
        <w:autoSpaceDE/>
        <w:autoSpaceDN/>
        <w:adjustRightInd/>
        <w:spacing w:line="200" w:lineRule="atLeast"/>
        <w:ind w:firstLine="840"/>
        <w:jc w:val="center"/>
        <w:rPr>
          <w:color w:val="000000"/>
          <w:kern w:val="1"/>
          <w:sz w:val="28"/>
          <w:szCs w:val="28"/>
          <w:shd w:val="clear" w:color="auto" w:fill="FFFFFF"/>
          <w:lang/>
        </w:rPr>
      </w:pPr>
      <w:r w:rsidRPr="000534AA">
        <w:rPr>
          <w:color w:val="000000"/>
          <w:kern w:val="1"/>
          <w:sz w:val="28"/>
          <w:szCs w:val="28"/>
          <w:shd w:val="clear" w:color="auto" w:fill="FFFFFF"/>
          <w:lang/>
        </w:rPr>
        <w:t>Круг заявителей</w:t>
      </w:r>
    </w:p>
    <w:p w:rsidR="000534AA" w:rsidRPr="000534AA" w:rsidRDefault="000534AA" w:rsidP="000534AA">
      <w:pPr>
        <w:autoSpaceDE/>
        <w:autoSpaceDN/>
        <w:adjustRightInd/>
        <w:ind w:firstLine="720"/>
        <w:jc w:val="both"/>
        <w:rPr>
          <w:rFonts w:eastAsia="Arial Unicode MS"/>
          <w:kern w:val="1"/>
          <w:sz w:val="28"/>
          <w:szCs w:val="28"/>
          <w:lang/>
        </w:rPr>
      </w:pPr>
      <w:r w:rsidRPr="000534AA">
        <w:rPr>
          <w:rFonts w:eastAsia="Arial Unicode MS"/>
          <w:kern w:val="1"/>
          <w:sz w:val="28"/>
          <w:szCs w:val="28"/>
          <w:lang/>
        </w:rPr>
        <w:t xml:space="preserve">Заявителями, имеющими право на получение муниципальной услуги, могут являться: </w:t>
      </w:r>
    </w:p>
    <w:p w:rsidR="000534AA" w:rsidRPr="000534AA" w:rsidRDefault="000534AA" w:rsidP="000534AA">
      <w:pPr>
        <w:suppressAutoHyphens/>
        <w:autoSpaceDE/>
        <w:autoSpaceDN/>
        <w:adjustRightInd/>
        <w:ind w:firstLine="840"/>
        <w:jc w:val="both"/>
        <w:rPr>
          <w:color w:val="000000"/>
          <w:kern w:val="1"/>
          <w:sz w:val="28"/>
          <w:szCs w:val="28"/>
          <w:shd w:val="clear" w:color="auto" w:fill="FFFFFF"/>
          <w:lang/>
        </w:rPr>
      </w:pPr>
      <w:proofErr w:type="gramStart"/>
      <w:r w:rsidRPr="000534AA">
        <w:rPr>
          <w:rFonts w:eastAsia="Arial Unicode MS"/>
          <w:kern w:val="1"/>
          <w:sz w:val="28"/>
          <w:szCs w:val="28"/>
          <w:lang/>
        </w:rPr>
        <w:t xml:space="preserve">физические или юридические лица, </w:t>
      </w:r>
      <w:r w:rsidRPr="000534AA">
        <w:rPr>
          <w:color w:val="000000"/>
          <w:kern w:val="1"/>
          <w:sz w:val="28"/>
          <w:szCs w:val="28"/>
          <w:shd w:val="clear" w:color="auto" w:fill="FFFFFF"/>
          <w:lang/>
        </w:rPr>
        <w:t>обеспечивающие на принадлежащих им земельных участках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(далее – заявители).</w:t>
      </w:r>
      <w:proofErr w:type="gramEnd"/>
    </w:p>
    <w:p w:rsidR="000534AA" w:rsidRPr="000534AA" w:rsidRDefault="000534AA" w:rsidP="000534AA">
      <w:pPr>
        <w:suppressAutoHyphens/>
        <w:autoSpaceDE/>
        <w:autoSpaceDN/>
        <w:adjustRightInd/>
        <w:ind w:firstLine="855"/>
        <w:jc w:val="both"/>
        <w:rPr>
          <w:rFonts w:eastAsia="Arial Unicode MS"/>
          <w:kern w:val="1"/>
          <w:sz w:val="28"/>
          <w:szCs w:val="28"/>
          <w:lang/>
        </w:rPr>
      </w:pPr>
      <w:r w:rsidRPr="000534AA">
        <w:rPr>
          <w:rFonts w:eastAsia="Arial Unicode MS"/>
          <w:kern w:val="1"/>
          <w:sz w:val="28"/>
          <w:szCs w:val="28"/>
          <w:lang/>
        </w:rPr>
        <w:t xml:space="preserve">От имени физических лиц заявления о предоставлении муниципальной услуги могут подавать: </w:t>
      </w:r>
    </w:p>
    <w:p w:rsidR="000534AA" w:rsidRPr="000534AA" w:rsidRDefault="000534AA" w:rsidP="000534AA">
      <w:pPr>
        <w:suppressAutoHyphens/>
        <w:autoSpaceDE/>
        <w:autoSpaceDN/>
        <w:adjustRightInd/>
        <w:ind w:firstLine="840"/>
        <w:jc w:val="both"/>
        <w:rPr>
          <w:rFonts w:eastAsia="Arial Unicode MS"/>
          <w:kern w:val="1"/>
          <w:sz w:val="28"/>
          <w:szCs w:val="28"/>
          <w:lang/>
        </w:rPr>
      </w:pPr>
      <w:r w:rsidRPr="000534AA">
        <w:rPr>
          <w:rFonts w:eastAsia="Arial Unicode MS"/>
          <w:kern w:val="1"/>
          <w:sz w:val="28"/>
          <w:szCs w:val="28"/>
          <w:lang/>
        </w:rPr>
        <w:t xml:space="preserve">законные представители (родители, усыновители, опекуны) несовершеннолетних; </w:t>
      </w:r>
    </w:p>
    <w:p w:rsidR="000534AA" w:rsidRPr="000534AA" w:rsidRDefault="000534AA" w:rsidP="000534AA">
      <w:pPr>
        <w:suppressAutoHyphens/>
        <w:autoSpaceDE/>
        <w:autoSpaceDN/>
        <w:adjustRightInd/>
        <w:ind w:firstLine="855"/>
        <w:jc w:val="both"/>
        <w:rPr>
          <w:rFonts w:eastAsia="Arial Unicode MS"/>
          <w:kern w:val="1"/>
          <w:sz w:val="28"/>
          <w:szCs w:val="28"/>
          <w:lang/>
        </w:rPr>
      </w:pPr>
      <w:r w:rsidRPr="000534AA">
        <w:rPr>
          <w:rFonts w:eastAsia="Arial Unicode MS"/>
          <w:kern w:val="1"/>
          <w:sz w:val="28"/>
          <w:szCs w:val="28"/>
          <w:lang/>
        </w:rPr>
        <w:t xml:space="preserve">опекуны недееспособных граждан; </w:t>
      </w:r>
    </w:p>
    <w:p w:rsidR="000534AA" w:rsidRPr="000534AA" w:rsidRDefault="000534AA" w:rsidP="000534AA">
      <w:pPr>
        <w:suppressAutoHyphens/>
        <w:autoSpaceDE/>
        <w:autoSpaceDN/>
        <w:adjustRightInd/>
        <w:ind w:firstLine="840"/>
        <w:jc w:val="both"/>
        <w:rPr>
          <w:rFonts w:eastAsia="Arial Unicode MS"/>
          <w:kern w:val="1"/>
          <w:sz w:val="28"/>
          <w:szCs w:val="28"/>
          <w:lang/>
        </w:rPr>
      </w:pPr>
      <w:r w:rsidRPr="000534AA">
        <w:rPr>
          <w:rFonts w:eastAsia="Arial Unicode MS"/>
          <w:kern w:val="1"/>
          <w:sz w:val="28"/>
          <w:szCs w:val="28"/>
          <w:lang/>
        </w:rPr>
        <w:t>представители, действующие в силу полномочий, основанных на доверенности или договоре.</w:t>
      </w:r>
    </w:p>
    <w:p w:rsidR="000534AA" w:rsidRPr="000534AA" w:rsidRDefault="000534AA" w:rsidP="000534AA">
      <w:pPr>
        <w:tabs>
          <w:tab w:val="left" w:pos="0"/>
        </w:tabs>
        <w:autoSpaceDE/>
        <w:autoSpaceDN/>
        <w:adjustRightInd/>
        <w:spacing w:line="200" w:lineRule="atLeast"/>
        <w:ind w:firstLine="855"/>
        <w:jc w:val="both"/>
        <w:rPr>
          <w:color w:val="000000"/>
          <w:kern w:val="1"/>
          <w:sz w:val="28"/>
          <w:szCs w:val="28"/>
          <w:shd w:val="clear" w:color="auto" w:fill="FFFFFF"/>
          <w:lang/>
        </w:rPr>
      </w:pPr>
      <w:r w:rsidRPr="000534AA">
        <w:rPr>
          <w:color w:val="000000"/>
          <w:kern w:val="1"/>
          <w:sz w:val="28"/>
          <w:szCs w:val="28"/>
          <w:shd w:val="clear" w:color="auto" w:fill="FFFFFF"/>
          <w:lang/>
        </w:rPr>
        <w:t>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0534AA" w:rsidRPr="000534AA" w:rsidRDefault="000534AA" w:rsidP="000534AA">
      <w:pPr>
        <w:tabs>
          <w:tab w:val="left" w:pos="0"/>
        </w:tabs>
        <w:autoSpaceDE/>
        <w:autoSpaceDN/>
        <w:adjustRightInd/>
        <w:spacing w:line="200" w:lineRule="atLeast"/>
        <w:ind w:firstLine="855"/>
        <w:jc w:val="both"/>
        <w:rPr>
          <w:color w:val="000000"/>
          <w:kern w:val="1"/>
          <w:sz w:val="28"/>
          <w:szCs w:val="28"/>
          <w:shd w:val="clear" w:color="auto" w:fill="FFFFFF"/>
          <w:lang/>
        </w:rPr>
      </w:pPr>
    </w:p>
    <w:p w:rsidR="000534AA" w:rsidRPr="000534AA" w:rsidRDefault="000534AA" w:rsidP="000534AA">
      <w:pPr>
        <w:suppressAutoHyphens/>
        <w:autoSpaceDE/>
        <w:autoSpaceDN/>
        <w:adjustRightInd/>
        <w:jc w:val="center"/>
        <w:rPr>
          <w:rFonts w:eastAsia="Arial Unicode MS"/>
          <w:kern w:val="1"/>
          <w:sz w:val="28"/>
          <w:szCs w:val="28"/>
          <w:lang/>
        </w:rPr>
      </w:pPr>
      <w:r w:rsidRPr="000534AA">
        <w:rPr>
          <w:rFonts w:eastAsia="Arial Unicode MS"/>
          <w:kern w:val="1"/>
          <w:sz w:val="28"/>
          <w:szCs w:val="28"/>
          <w:lang/>
        </w:rPr>
        <w:lastRenderedPageBreak/>
        <w:t>1.3. Требования к порядку информирования о порядке предоставления муниципальной услуги</w:t>
      </w:r>
      <w:r>
        <w:rPr>
          <w:rFonts w:eastAsia="Arial Unicode MS"/>
          <w:kern w:val="1"/>
          <w:sz w:val="28"/>
          <w:szCs w:val="28"/>
          <w:lang/>
        </w:rPr>
        <w:t>.</w:t>
      </w:r>
    </w:p>
    <w:p w:rsidR="000534AA" w:rsidRPr="000534AA" w:rsidRDefault="000534AA" w:rsidP="000534AA">
      <w:pPr>
        <w:tabs>
          <w:tab w:val="left" w:pos="709"/>
          <w:tab w:val="left" w:pos="1134"/>
          <w:tab w:val="left" w:pos="1418"/>
        </w:tabs>
        <w:autoSpaceDE/>
        <w:autoSpaceDN/>
        <w:adjustRightInd/>
        <w:spacing w:line="200" w:lineRule="atLeast"/>
        <w:ind w:firstLine="720"/>
        <w:jc w:val="both"/>
        <w:rPr>
          <w:color w:val="000000"/>
          <w:kern w:val="1"/>
          <w:sz w:val="28"/>
          <w:szCs w:val="28"/>
          <w:shd w:val="clear" w:color="auto" w:fill="FFFFFF"/>
          <w:lang/>
        </w:rPr>
      </w:pPr>
      <w:r w:rsidRPr="000534AA">
        <w:rPr>
          <w:color w:val="000000"/>
          <w:kern w:val="1"/>
          <w:sz w:val="28"/>
          <w:szCs w:val="28"/>
          <w:shd w:val="clear" w:color="auto" w:fill="FFFFFF"/>
          <w:lang/>
        </w:rPr>
        <w:t xml:space="preserve">1.3.1. </w:t>
      </w:r>
      <w:r w:rsidRPr="000534AA">
        <w:rPr>
          <w:rFonts w:eastAsia="Arial Unicode MS"/>
          <w:kern w:val="1"/>
          <w:sz w:val="28"/>
          <w:szCs w:val="28"/>
          <w:lang/>
        </w:rPr>
        <w:t>Информация о месте нахождения, графике работы, контактных телефонах, телефонах для справок, адресах официального сайта и электронной почты органа, предоставляющего муниципальную услугу, размещаются на информационном стенде администрации Тбилисского сельского поселения Тбилисского района, в муниципальном бюджетном учреждении «Многофункциональный центр муниципального образования Тбилисский район» (далее также – МБУ «МФЦ»).</w:t>
      </w:r>
    </w:p>
    <w:p w:rsidR="000534AA" w:rsidRPr="000534AA" w:rsidRDefault="000534AA" w:rsidP="000534AA">
      <w:pPr>
        <w:tabs>
          <w:tab w:val="left" w:pos="709"/>
          <w:tab w:val="left" w:pos="1134"/>
          <w:tab w:val="left" w:pos="1418"/>
        </w:tabs>
        <w:autoSpaceDE/>
        <w:autoSpaceDN/>
        <w:adjustRightInd/>
        <w:spacing w:line="200" w:lineRule="atLeast"/>
        <w:ind w:firstLine="837"/>
        <w:jc w:val="both"/>
        <w:rPr>
          <w:color w:val="000000"/>
          <w:kern w:val="1"/>
          <w:sz w:val="28"/>
          <w:szCs w:val="28"/>
          <w:shd w:val="clear" w:color="auto" w:fill="FFFFFF"/>
          <w:lang w:eastAsia="ar-SA"/>
        </w:rPr>
      </w:pPr>
      <w:r w:rsidRPr="000534AA">
        <w:rPr>
          <w:color w:val="000000"/>
          <w:kern w:val="1"/>
          <w:sz w:val="28"/>
          <w:szCs w:val="28"/>
          <w:shd w:val="clear" w:color="auto" w:fill="FFFFFF"/>
          <w:lang w:eastAsia="ar-SA"/>
        </w:rPr>
        <w:t xml:space="preserve">1.3.2. Сведения о месте нахождения администрации Тбилисского сельского поселения Тбилисского района и муниципального бюджетного учреждения </w:t>
      </w:r>
      <w:r w:rsidRPr="000534AA">
        <w:rPr>
          <w:rFonts w:eastAsia="Arial CYR" w:cs="Arial CYR"/>
          <w:color w:val="000000"/>
          <w:kern w:val="1"/>
          <w:sz w:val="28"/>
          <w:szCs w:val="28"/>
          <w:shd w:val="clear" w:color="auto" w:fill="FFFFFF"/>
          <w:lang w:eastAsia="ar-SA"/>
        </w:rPr>
        <w:t>«Многофункциональный центр муниципального образования Тбилисский район» (далее - МБУ «МФЦ»)</w:t>
      </w:r>
      <w:r w:rsidRPr="000534AA">
        <w:rPr>
          <w:color w:val="000000"/>
          <w:kern w:val="1"/>
          <w:sz w:val="28"/>
          <w:szCs w:val="28"/>
          <w:shd w:val="clear" w:color="auto" w:fill="FFFFFF"/>
          <w:lang w:eastAsia="ar-SA"/>
        </w:rPr>
        <w:t>, почтовом адресе для направления документов и обращений, о справочных телефонных номерах для обращений представлены в приложении № 1 к Административному регламенту.</w:t>
      </w:r>
    </w:p>
    <w:p w:rsidR="000534AA" w:rsidRPr="000534AA" w:rsidRDefault="000534AA" w:rsidP="000534AA">
      <w:pPr>
        <w:suppressAutoHyphens/>
        <w:autoSpaceDE/>
        <w:autoSpaceDN/>
        <w:adjustRightInd/>
        <w:ind w:firstLine="818"/>
        <w:jc w:val="both"/>
        <w:rPr>
          <w:rFonts w:eastAsia="Arial Unicode MS"/>
          <w:kern w:val="1"/>
          <w:sz w:val="28"/>
          <w:szCs w:val="28"/>
          <w:lang/>
        </w:rPr>
      </w:pPr>
      <w:r w:rsidRPr="000534AA">
        <w:rPr>
          <w:rFonts w:eastAsia="Arial Unicode MS"/>
          <w:kern w:val="1"/>
          <w:sz w:val="28"/>
          <w:szCs w:val="28"/>
          <w:lang/>
        </w:rPr>
        <w:t xml:space="preserve">1.3.3. Информирование заявителей о предоставлении муниципальной услуги осуществляется в форме: </w:t>
      </w:r>
    </w:p>
    <w:p w:rsidR="000534AA" w:rsidRPr="000534AA" w:rsidRDefault="000534AA" w:rsidP="000534AA">
      <w:pPr>
        <w:suppressAutoHyphens/>
        <w:autoSpaceDE/>
        <w:autoSpaceDN/>
        <w:adjustRightInd/>
        <w:ind w:firstLine="818"/>
        <w:jc w:val="both"/>
        <w:rPr>
          <w:rFonts w:eastAsia="Arial Unicode MS"/>
          <w:kern w:val="1"/>
          <w:sz w:val="28"/>
          <w:szCs w:val="28"/>
          <w:lang/>
        </w:rPr>
      </w:pPr>
      <w:r w:rsidRPr="000534AA">
        <w:rPr>
          <w:rFonts w:eastAsia="Arial Unicode MS"/>
          <w:kern w:val="1"/>
          <w:sz w:val="28"/>
          <w:szCs w:val="28"/>
          <w:lang/>
        </w:rPr>
        <w:t xml:space="preserve">непосредственного общения заявителей (при личном обращении или по телефону) с должностными лицами отдела по землеустройству и ЖКХ администрации Тбилисского сельского поселения Тбилисского района, ответственными за предоставление муниципальной услуги (далее — специалист отдела); </w:t>
      </w:r>
    </w:p>
    <w:p w:rsidR="000534AA" w:rsidRPr="000534AA" w:rsidRDefault="000534AA" w:rsidP="000534AA">
      <w:pPr>
        <w:suppressAutoHyphens/>
        <w:autoSpaceDE/>
        <w:autoSpaceDN/>
        <w:adjustRightInd/>
        <w:ind w:firstLine="818"/>
        <w:jc w:val="both"/>
        <w:rPr>
          <w:rFonts w:eastAsia="Arial Unicode MS"/>
          <w:kern w:val="1"/>
          <w:sz w:val="28"/>
          <w:szCs w:val="28"/>
          <w:shd w:val="clear" w:color="auto" w:fill="FFFFFF"/>
          <w:lang/>
        </w:rPr>
      </w:pPr>
      <w:r w:rsidRPr="000534AA">
        <w:rPr>
          <w:rFonts w:eastAsia="Arial Unicode MS"/>
          <w:kern w:val="1"/>
          <w:sz w:val="28"/>
          <w:szCs w:val="28"/>
          <w:lang/>
        </w:rPr>
        <w:t>информационных материалов, которые публикуются в средствах массовой информации, а также на информационном стенде администрации Тбилисского сельского поселени</w:t>
      </w:r>
      <w:r w:rsidRPr="000534AA">
        <w:rPr>
          <w:rFonts w:eastAsia="Arial Unicode MS"/>
          <w:kern w:val="1"/>
          <w:sz w:val="28"/>
          <w:szCs w:val="28"/>
          <w:shd w:val="clear" w:color="auto" w:fill="FFFFFF"/>
          <w:lang/>
        </w:rPr>
        <w:t>я</w:t>
      </w:r>
      <w:r w:rsidRPr="000534AA">
        <w:rPr>
          <w:rFonts w:eastAsia="Arial Unicode MS"/>
          <w:kern w:val="1"/>
          <w:sz w:val="28"/>
          <w:szCs w:val="28"/>
          <w:lang/>
        </w:rPr>
        <w:t xml:space="preserve"> Тбилисского района</w:t>
      </w:r>
      <w:r w:rsidRPr="000534AA">
        <w:rPr>
          <w:rFonts w:eastAsia="Arial Unicode MS"/>
          <w:kern w:val="1"/>
          <w:sz w:val="28"/>
          <w:szCs w:val="28"/>
          <w:shd w:val="clear" w:color="auto" w:fill="FFFFFF"/>
          <w:lang/>
        </w:rPr>
        <w:t>.</w:t>
      </w:r>
    </w:p>
    <w:p w:rsidR="000534AA" w:rsidRPr="000534AA" w:rsidRDefault="000534AA" w:rsidP="000534AA">
      <w:pPr>
        <w:suppressAutoHyphens/>
        <w:autoSpaceDE/>
        <w:autoSpaceDN/>
        <w:adjustRightInd/>
        <w:ind w:firstLine="818"/>
        <w:jc w:val="both"/>
        <w:rPr>
          <w:rFonts w:eastAsia="Arial Unicode MS"/>
          <w:kern w:val="1"/>
          <w:sz w:val="28"/>
          <w:szCs w:val="28"/>
          <w:shd w:val="clear" w:color="auto" w:fill="FFFFFF"/>
          <w:lang/>
        </w:rPr>
      </w:pPr>
      <w:r w:rsidRPr="000534AA">
        <w:rPr>
          <w:rFonts w:eastAsia="Arial Unicode MS"/>
          <w:kern w:val="1"/>
          <w:sz w:val="28"/>
          <w:szCs w:val="28"/>
          <w:shd w:val="clear" w:color="auto" w:fill="FFFFFF"/>
          <w:lang/>
        </w:rPr>
        <w:t xml:space="preserve">1.3.4. Специалист отдела осуществляет информирование: </w:t>
      </w:r>
    </w:p>
    <w:p w:rsidR="000534AA" w:rsidRPr="000534AA" w:rsidRDefault="000534AA" w:rsidP="000534AA">
      <w:pPr>
        <w:suppressAutoHyphens/>
        <w:autoSpaceDE/>
        <w:autoSpaceDN/>
        <w:adjustRightInd/>
        <w:ind w:firstLine="818"/>
        <w:jc w:val="both"/>
        <w:rPr>
          <w:rFonts w:eastAsia="Arial Unicode MS"/>
          <w:kern w:val="1"/>
          <w:sz w:val="28"/>
          <w:szCs w:val="28"/>
          <w:shd w:val="clear" w:color="auto" w:fill="FFFFFF"/>
          <w:lang/>
        </w:rPr>
      </w:pPr>
      <w:r w:rsidRPr="000534AA">
        <w:rPr>
          <w:rFonts w:eastAsia="Arial Unicode MS"/>
          <w:kern w:val="1"/>
          <w:sz w:val="28"/>
          <w:szCs w:val="28"/>
          <w:shd w:val="clear" w:color="auto" w:fill="FFFFFF"/>
          <w:lang/>
        </w:rPr>
        <w:t xml:space="preserve">о способах получения информации по предоставлению муниципальной услуги; </w:t>
      </w:r>
    </w:p>
    <w:p w:rsidR="000534AA" w:rsidRPr="000534AA" w:rsidRDefault="000534AA" w:rsidP="000534AA">
      <w:pPr>
        <w:suppressAutoHyphens/>
        <w:autoSpaceDE/>
        <w:autoSpaceDN/>
        <w:adjustRightInd/>
        <w:ind w:firstLine="818"/>
        <w:jc w:val="both"/>
        <w:rPr>
          <w:rFonts w:eastAsia="Arial Unicode MS"/>
          <w:kern w:val="1"/>
          <w:sz w:val="28"/>
          <w:szCs w:val="28"/>
          <w:shd w:val="clear" w:color="auto" w:fill="FFFFFF"/>
          <w:lang/>
        </w:rPr>
      </w:pPr>
      <w:r w:rsidRPr="000534AA">
        <w:rPr>
          <w:rFonts w:eastAsia="Arial Unicode MS"/>
          <w:kern w:val="1"/>
          <w:sz w:val="28"/>
          <w:szCs w:val="28"/>
          <w:shd w:val="clear" w:color="auto" w:fill="FFFFFF"/>
          <w:lang/>
        </w:rPr>
        <w:t>о местонахождении и графике работы отдела землеустройства и ЖКХ;</w:t>
      </w:r>
    </w:p>
    <w:p w:rsidR="000534AA" w:rsidRPr="000534AA" w:rsidRDefault="000534AA" w:rsidP="000534AA">
      <w:pPr>
        <w:suppressAutoHyphens/>
        <w:autoSpaceDE/>
        <w:autoSpaceDN/>
        <w:adjustRightInd/>
        <w:ind w:firstLine="818"/>
        <w:jc w:val="both"/>
        <w:rPr>
          <w:rFonts w:eastAsia="Arial Unicode MS"/>
          <w:kern w:val="1"/>
          <w:sz w:val="28"/>
          <w:szCs w:val="28"/>
          <w:shd w:val="clear" w:color="auto" w:fill="FFFFFF"/>
          <w:lang/>
        </w:rPr>
      </w:pPr>
      <w:r w:rsidRPr="000534AA">
        <w:rPr>
          <w:rFonts w:eastAsia="Arial Unicode MS"/>
          <w:kern w:val="1"/>
          <w:sz w:val="28"/>
          <w:szCs w:val="28"/>
          <w:shd w:val="clear" w:color="auto" w:fill="FFFFFF"/>
          <w:lang/>
        </w:rPr>
        <w:t xml:space="preserve">о справочных телефонах отдела землеустройства и ЖКХ; </w:t>
      </w:r>
    </w:p>
    <w:p w:rsidR="000534AA" w:rsidRPr="000534AA" w:rsidRDefault="000534AA" w:rsidP="000534AA">
      <w:pPr>
        <w:suppressAutoHyphens/>
        <w:autoSpaceDE/>
        <w:autoSpaceDN/>
        <w:adjustRightInd/>
        <w:ind w:firstLine="818"/>
        <w:jc w:val="both"/>
        <w:rPr>
          <w:rFonts w:eastAsia="Arial Unicode MS"/>
          <w:kern w:val="1"/>
          <w:sz w:val="28"/>
          <w:szCs w:val="28"/>
          <w:lang/>
        </w:rPr>
      </w:pPr>
      <w:r w:rsidRPr="000534AA">
        <w:rPr>
          <w:rFonts w:eastAsia="Arial Unicode MS"/>
          <w:kern w:val="1"/>
          <w:sz w:val="28"/>
          <w:szCs w:val="28"/>
          <w:shd w:val="clear" w:color="auto" w:fill="FFFFFF"/>
          <w:lang/>
        </w:rPr>
        <w:t xml:space="preserve">об адресе официального сайта администрации </w:t>
      </w:r>
      <w:r w:rsidRPr="000534AA">
        <w:rPr>
          <w:rFonts w:eastAsia="Arial Unicode MS"/>
          <w:kern w:val="1"/>
          <w:sz w:val="28"/>
          <w:szCs w:val="28"/>
          <w:lang/>
        </w:rPr>
        <w:t xml:space="preserve">Тбилисского сельского поселения Тбилисского района в сети Интернет, адресе электронной почты администрации Тбилисского сельского поселения Тбилисского района; </w:t>
      </w:r>
    </w:p>
    <w:p w:rsidR="000534AA" w:rsidRPr="000534AA" w:rsidRDefault="000534AA" w:rsidP="000534AA">
      <w:pPr>
        <w:suppressAutoHyphens/>
        <w:autoSpaceDE/>
        <w:autoSpaceDN/>
        <w:adjustRightInd/>
        <w:ind w:firstLine="818"/>
        <w:jc w:val="both"/>
        <w:rPr>
          <w:rFonts w:eastAsia="Arial Unicode MS"/>
          <w:kern w:val="1"/>
          <w:sz w:val="28"/>
          <w:szCs w:val="28"/>
          <w:lang/>
        </w:rPr>
      </w:pPr>
      <w:r w:rsidRPr="000534AA">
        <w:rPr>
          <w:rFonts w:eastAsia="Arial Unicode MS"/>
          <w:kern w:val="1"/>
          <w:sz w:val="28"/>
          <w:szCs w:val="28"/>
          <w:lang/>
        </w:rPr>
        <w:t xml:space="preserve">о порядке получения информации заявителями по вопросам предоставления муниципальной услуги, в том числе о ходе предоставления муниципальной услуги; </w:t>
      </w:r>
    </w:p>
    <w:p w:rsidR="000534AA" w:rsidRPr="000534AA" w:rsidRDefault="000534AA" w:rsidP="000534AA">
      <w:pPr>
        <w:suppressAutoHyphens/>
        <w:autoSpaceDE/>
        <w:autoSpaceDN/>
        <w:adjustRightInd/>
        <w:ind w:firstLine="818"/>
        <w:jc w:val="both"/>
        <w:rPr>
          <w:rFonts w:eastAsia="Arial Unicode MS"/>
          <w:kern w:val="1"/>
          <w:sz w:val="28"/>
          <w:szCs w:val="28"/>
          <w:lang/>
        </w:rPr>
      </w:pPr>
      <w:r w:rsidRPr="000534AA">
        <w:rPr>
          <w:rFonts w:eastAsia="Arial Unicode MS"/>
          <w:kern w:val="1"/>
          <w:sz w:val="28"/>
          <w:szCs w:val="28"/>
          <w:lang/>
        </w:rPr>
        <w:t xml:space="preserve">о порядке, форме и месте размещения указанной в настоящем пункте информации. </w:t>
      </w:r>
    </w:p>
    <w:p w:rsidR="000534AA" w:rsidRPr="000534AA" w:rsidRDefault="000534AA" w:rsidP="000534AA">
      <w:pPr>
        <w:suppressAutoHyphens/>
        <w:autoSpaceDE/>
        <w:autoSpaceDN/>
        <w:adjustRightInd/>
        <w:ind w:firstLine="818"/>
        <w:jc w:val="both"/>
        <w:rPr>
          <w:rFonts w:eastAsia="Arial Unicode MS"/>
          <w:kern w:val="1"/>
          <w:sz w:val="28"/>
          <w:szCs w:val="28"/>
          <w:lang/>
        </w:rPr>
      </w:pPr>
      <w:r w:rsidRPr="000534AA">
        <w:rPr>
          <w:rFonts w:eastAsia="Arial Unicode MS"/>
          <w:kern w:val="1"/>
          <w:sz w:val="28"/>
          <w:szCs w:val="28"/>
          <w:lang/>
        </w:rPr>
        <w:t>1.3.5. При ответах на телефонные звонки и устные обращения специалист отдела</w:t>
      </w:r>
      <w:r w:rsidRPr="000534AA">
        <w:rPr>
          <w:rFonts w:eastAsia="Arial Unicode MS"/>
          <w:kern w:val="1"/>
          <w:sz w:val="28"/>
          <w:szCs w:val="28"/>
          <w:shd w:val="clear" w:color="auto" w:fill="FFFFFF"/>
          <w:lang/>
        </w:rPr>
        <w:t xml:space="preserve"> п</w:t>
      </w:r>
      <w:r w:rsidRPr="000534AA">
        <w:rPr>
          <w:rFonts w:eastAsia="Arial Unicode MS"/>
          <w:kern w:val="1"/>
          <w:sz w:val="28"/>
          <w:szCs w:val="28"/>
          <w:lang/>
        </w:rPr>
        <w:t xml:space="preserve">одробно и в вежливой (корректной) форме информируют обратившихся по интересующим их вопросам. </w:t>
      </w:r>
    </w:p>
    <w:p w:rsidR="000534AA" w:rsidRPr="000534AA" w:rsidRDefault="000534AA" w:rsidP="000534AA">
      <w:pPr>
        <w:suppressAutoHyphens/>
        <w:autoSpaceDE/>
        <w:autoSpaceDN/>
        <w:adjustRightInd/>
        <w:ind w:firstLine="818"/>
        <w:jc w:val="both"/>
        <w:rPr>
          <w:rFonts w:eastAsia="Arial Unicode MS"/>
          <w:kern w:val="1"/>
          <w:sz w:val="28"/>
          <w:szCs w:val="28"/>
          <w:lang/>
        </w:rPr>
      </w:pPr>
      <w:r w:rsidRPr="000534AA">
        <w:rPr>
          <w:rFonts w:eastAsia="Arial Unicode MS"/>
          <w:kern w:val="1"/>
          <w:sz w:val="28"/>
          <w:szCs w:val="28"/>
          <w:lang/>
        </w:rPr>
        <w:t xml:space="preserve">Ответ на телефонный звонок должен начинаться с информации о наименовании отдел, в который позвонил гражданин, фамилии,  имени, отчестве и должности специалиста отдела, принявшего телефонный звонок. </w:t>
      </w:r>
    </w:p>
    <w:p w:rsidR="000534AA" w:rsidRPr="000534AA" w:rsidRDefault="000534AA" w:rsidP="000534AA">
      <w:pPr>
        <w:suppressAutoHyphens/>
        <w:autoSpaceDE/>
        <w:autoSpaceDN/>
        <w:adjustRightInd/>
        <w:ind w:firstLine="818"/>
        <w:jc w:val="both"/>
        <w:rPr>
          <w:rFonts w:eastAsia="Arial Unicode MS"/>
          <w:kern w:val="1"/>
          <w:sz w:val="28"/>
          <w:szCs w:val="28"/>
          <w:shd w:val="clear" w:color="auto" w:fill="FFFFFF"/>
          <w:lang/>
        </w:rPr>
      </w:pPr>
      <w:r w:rsidRPr="000534AA">
        <w:rPr>
          <w:rFonts w:eastAsia="Arial Unicode MS"/>
          <w:kern w:val="1"/>
          <w:sz w:val="28"/>
          <w:szCs w:val="28"/>
          <w:shd w:val="clear" w:color="auto" w:fill="FFFFFF"/>
          <w:lang/>
        </w:rPr>
        <w:t xml:space="preserve">В случае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0534AA" w:rsidRPr="000534AA" w:rsidRDefault="000534AA" w:rsidP="000534AA">
      <w:pPr>
        <w:suppressAutoHyphens/>
        <w:autoSpaceDE/>
        <w:autoSpaceDN/>
        <w:adjustRightInd/>
        <w:ind w:firstLine="818"/>
        <w:jc w:val="both"/>
        <w:rPr>
          <w:rFonts w:eastAsia="Arial Unicode MS"/>
          <w:kern w:val="1"/>
          <w:sz w:val="28"/>
          <w:szCs w:val="28"/>
          <w:shd w:val="clear" w:color="auto" w:fill="FFFFFF"/>
          <w:lang/>
        </w:rPr>
      </w:pPr>
      <w:r w:rsidRPr="000534AA">
        <w:rPr>
          <w:rFonts w:eastAsia="Arial Unicode MS"/>
          <w:kern w:val="1"/>
          <w:sz w:val="28"/>
          <w:szCs w:val="28"/>
          <w:shd w:val="clear" w:color="auto" w:fill="FFFFFF"/>
          <w:lang/>
        </w:rPr>
        <w:t xml:space="preserve">Заявители, представившие документы, в обязательном порядке информируются специалистом отдела: </w:t>
      </w:r>
    </w:p>
    <w:p w:rsidR="000534AA" w:rsidRPr="000534AA" w:rsidRDefault="000534AA" w:rsidP="000534AA">
      <w:pPr>
        <w:suppressAutoHyphens/>
        <w:autoSpaceDE/>
        <w:autoSpaceDN/>
        <w:adjustRightInd/>
        <w:ind w:firstLine="818"/>
        <w:jc w:val="both"/>
        <w:rPr>
          <w:rFonts w:eastAsia="Arial Unicode MS"/>
          <w:kern w:val="1"/>
          <w:sz w:val="28"/>
          <w:szCs w:val="28"/>
          <w:shd w:val="clear" w:color="auto" w:fill="FFFFFF"/>
          <w:lang/>
        </w:rPr>
      </w:pPr>
      <w:r w:rsidRPr="000534AA">
        <w:rPr>
          <w:rFonts w:eastAsia="Arial Unicode MS"/>
          <w:kern w:val="1"/>
          <w:sz w:val="28"/>
          <w:szCs w:val="28"/>
          <w:shd w:val="clear" w:color="auto" w:fill="FFFFFF"/>
          <w:lang/>
        </w:rPr>
        <w:lastRenderedPageBreak/>
        <w:t xml:space="preserve">о ходе предоставления муниципальной услуги; </w:t>
      </w:r>
    </w:p>
    <w:p w:rsidR="000534AA" w:rsidRPr="000534AA" w:rsidRDefault="000534AA" w:rsidP="000534AA">
      <w:pPr>
        <w:suppressAutoHyphens/>
        <w:autoSpaceDE/>
        <w:autoSpaceDN/>
        <w:adjustRightInd/>
        <w:ind w:firstLine="818"/>
        <w:jc w:val="both"/>
        <w:rPr>
          <w:rFonts w:eastAsia="Arial Unicode MS"/>
          <w:kern w:val="1"/>
          <w:sz w:val="28"/>
          <w:szCs w:val="28"/>
          <w:shd w:val="clear" w:color="auto" w:fill="FFFFFF"/>
          <w:lang/>
        </w:rPr>
      </w:pPr>
      <w:r w:rsidRPr="000534AA">
        <w:rPr>
          <w:rFonts w:eastAsia="Arial Unicode MS"/>
          <w:kern w:val="1"/>
          <w:sz w:val="28"/>
          <w:szCs w:val="28"/>
          <w:shd w:val="clear" w:color="auto" w:fill="FFFFFF"/>
          <w:lang/>
        </w:rPr>
        <w:t xml:space="preserve">о сроке завершения оформления документов и возможности их получения; </w:t>
      </w:r>
    </w:p>
    <w:p w:rsidR="000534AA" w:rsidRPr="000534AA" w:rsidRDefault="000534AA" w:rsidP="000534AA">
      <w:pPr>
        <w:suppressAutoHyphens/>
        <w:autoSpaceDE/>
        <w:autoSpaceDN/>
        <w:adjustRightInd/>
        <w:ind w:firstLine="818"/>
        <w:jc w:val="both"/>
        <w:rPr>
          <w:rFonts w:eastAsia="Arial Unicode MS"/>
          <w:kern w:val="1"/>
          <w:sz w:val="28"/>
          <w:szCs w:val="28"/>
          <w:shd w:val="clear" w:color="auto" w:fill="FFFFFF"/>
          <w:lang/>
        </w:rPr>
      </w:pPr>
      <w:r w:rsidRPr="000534AA">
        <w:rPr>
          <w:rFonts w:eastAsia="Arial Unicode MS"/>
          <w:kern w:val="1"/>
          <w:sz w:val="28"/>
          <w:szCs w:val="28"/>
          <w:shd w:val="clear" w:color="auto" w:fill="FFFFFF"/>
          <w:lang/>
        </w:rPr>
        <w:t xml:space="preserve">об отказе в предоставлении муниципальной услуги. </w:t>
      </w:r>
    </w:p>
    <w:p w:rsidR="000534AA" w:rsidRPr="000534AA" w:rsidRDefault="000534AA" w:rsidP="000534AA">
      <w:pPr>
        <w:suppressAutoHyphens/>
        <w:autoSpaceDE/>
        <w:autoSpaceDN/>
        <w:adjustRightInd/>
        <w:ind w:firstLine="818"/>
        <w:jc w:val="both"/>
        <w:rPr>
          <w:rFonts w:eastAsia="Arial Unicode MS"/>
          <w:kern w:val="1"/>
          <w:sz w:val="28"/>
          <w:szCs w:val="28"/>
          <w:shd w:val="clear" w:color="auto" w:fill="FFFFFF"/>
          <w:lang/>
        </w:rPr>
      </w:pPr>
      <w:r w:rsidRPr="000534AA">
        <w:rPr>
          <w:rFonts w:eastAsia="Arial Unicode MS"/>
          <w:kern w:val="1"/>
          <w:sz w:val="28"/>
          <w:szCs w:val="28"/>
          <w:shd w:val="clear" w:color="auto" w:fill="FFFFFF"/>
          <w:lang/>
        </w:rPr>
        <w:t xml:space="preserve">Информирование о ходе предоставления муниципальной услуги осуществляется специалистом отдела при личном контакте с заявителями, с использованием почтовой и телефонной связи. </w:t>
      </w:r>
    </w:p>
    <w:p w:rsidR="000534AA" w:rsidRPr="000534AA" w:rsidRDefault="000534AA" w:rsidP="000534AA">
      <w:pPr>
        <w:suppressAutoHyphens/>
        <w:autoSpaceDE/>
        <w:autoSpaceDN/>
        <w:adjustRightInd/>
        <w:ind w:firstLine="818"/>
        <w:jc w:val="both"/>
        <w:rPr>
          <w:rFonts w:eastAsia="Arial Unicode MS"/>
          <w:kern w:val="1"/>
          <w:sz w:val="28"/>
          <w:szCs w:val="28"/>
          <w:shd w:val="clear" w:color="auto" w:fill="FFFFFF"/>
          <w:lang/>
        </w:rPr>
      </w:pPr>
      <w:r w:rsidRPr="000534AA">
        <w:rPr>
          <w:rFonts w:eastAsia="Arial Unicode MS"/>
          <w:kern w:val="1"/>
          <w:sz w:val="28"/>
          <w:szCs w:val="28"/>
          <w:shd w:val="clear" w:color="auto" w:fill="FFFFFF"/>
          <w:lang/>
        </w:rPr>
        <w:t xml:space="preserve">В любое время с момента приема документов при обращении заявителя специалист отдела обязан предоставить сведения о прохождении процедур по предоставлению муниципальной услуги при помощи телефона или непосредственно заявителю. </w:t>
      </w:r>
    </w:p>
    <w:p w:rsidR="000534AA" w:rsidRPr="000534AA" w:rsidRDefault="000534AA" w:rsidP="000534AA">
      <w:pPr>
        <w:suppressAutoHyphens/>
        <w:autoSpaceDE/>
        <w:autoSpaceDN/>
        <w:adjustRightInd/>
        <w:ind w:firstLine="818"/>
        <w:jc w:val="both"/>
        <w:rPr>
          <w:rFonts w:eastAsia="Arial Unicode MS"/>
          <w:kern w:val="1"/>
          <w:sz w:val="28"/>
          <w:szCs w:val="28"/>
          <w:lang/>
        </w:rPr>
      </w:pPr>
      <w:r w:rsidRPr="000534AA">
        <w:rPr>
          <w:rFonts w:eastAsia="Arial Unicode MS"/>
          <w:kern w:val="1"/>
          <w:sz w:val="28"/>
          <w:szCs w:val="28"/>
          <w:lang/>
        </w:rPr>
        <w:t xml:space="preserve">Информация о сроке завершения оформления документов и возможности их получения заявителю сообщается при подаче документов. </w:t>
      </w:r>
    </w:p>
    <w:p w:rsidR="000534AA" w:rsidRPr="000534AA" w:rsidRDefault="000534AA" w:rsidP="000534AA">
      <w:pPr>
        <w:suppressAutoHyphens/>
        <w:autoSpaceDE/>
        <w:autoSpaceDN/>
        <w:adjustRightInd/>
        <w:ind w:firstLine="818"/>
        <w:jc w:val="both"/>
        <w:rPr>
          <w:rFonts w:eastAsia="Arial Unicode MS"/>
          <w:kern w:val="1"/>
          <w:sz w:val="28"/>
          <w:szCs w:val="28"/>
          <w:lang/>
        </w:rPr>
      </w:pPr>
      <w:r w:rsidRPr="000534AA">
        <w:rPr>
          <w:rFonts w:eastAsia="Arial Unicode MS"/>
          <w:kern w:val="1"/>
          <w:sz w:val="28"/>
          <w:szCs w:val="28"/>
          <w:lang/>
        </w:rPr>
        <w:t xml:space="preserve">Информация об отказе в предоставлении муниципальной услуги направляется заявителю заказным письмом и дублируется по телефону, указанному в заявлении (при наличии соответствующих данных в заявлении). </w:t>
      </w:r>
    </w:p>
    <w:p w:rsidR="000534AA" w:rsidRPr="000534AA" w:rsidRDefault="000534AA" w:rsidP="000534AA">
      <w:pPr>
        <w:suppressAutoHyphens/>
        <w:autoSpaceDE/>
        <w:autoSpaceDN/>
        <w:adjustRightInd/>
        <w:ind w:firstLine="818"/>
        <w:jc w:val="both"/>
        <w:rPr>
          <w:rFonts w:eastAsia="Arial Unicode MS"/>
          <w:kern w:val="1"/>
          <w:sz w:val="28"/>
          <w:szCs w:val="28"/>
          <w:shd w:val="clear" w:color="auto" w:fill="FFFFFF"/>
          <w:lang/>
        </w:rPr>
      </w:pPr>
      <w:r w:rsidRPr="000534AA">
        <w:rPr>
          <w:rFonts w:eastAsia="Arial Unicode MS"/>
          <w:kern w:val="1"/>
          <w:sz w:val="28"/>
          <w:szCs w:val="28"/>
          <w:lang/>
        </w:rPr>
        <w:t xml:space="preserve">Консультации </w:t>
      </w:r>
      <w:r w:rsidRPr="000534AA">
        <w:rPr>
          <w:rFonts w:eastAsia="Arial Unicode MS"/>
          <w:kern w:val="1"/>
          <w:sz w:val="28"/>
          <w:szCs w:val="28"/>
          <w:shd w:val="clear" w:color="auto" w:fill="FFFFFF"/>
          <w:lang/>
        </w:rPr>
        <w:t xml:space="preserve">(справки) по вопросам предоставления муниципальной услуги осуществляются специалистом отдела. </w:t>
      </w:r>
    </w:p>
    <w:p w:rsidR="000534AA" w:rsidRPr="000534AA" w:rsidRDefault="000534AA" w:rsidP="000534AA">
      <w:pPr>
        <w:suppressAutoHyphens/>
        <w:autoSpaceDE/>
        <w:autoSpaceDN/>
        <w:adjustRightInd/>
        <w:ind w:firstLine="818"/>
        <w:jc w:val="both"/>
        <w:rPr>
          <w:rFonts w:eastAsia="Arial Unicode MS"/>
          <w:kern w:val="1"/>
          <w:sz w:val="28"/>
          <w:szCs w:val="28"/>
          <w:lang/>
        </w:rPr>
      </w:pPr>
      <w:r w:rsidRPr="000534AA">
        <w:rPr>
          <w:rFonts w:eastAsia="Arial Unicode MS"/>
          <w:kern w:val="1"/>
          <w:sz w:val="28"/>
          <w:szCs w:val="28"/>
          <w:lang/>
        </w:rPr>
        <w:t xml:space="preserve">Консультации предоставляются о: </w:t>
      </w:r>
    </w:p>
    <w:p w:rsidR="000534AA" w:rsidRPr="000534AA" w:rsidRDefault="000534AA" w:rsidP="000534AA">
      <w:pPr>
        <w:suppressAutoHyphens/>
        <w:autoSpaceDE/>
        <w:autoSpaceDN/>
        <w:adjustRightInd/>
        <w:ind w:firstLine="818"/>
        <w:jc w:val="both"/>
        <w:rPr>
          <w:rFonts w:eastAsia="Arial Unicode MS"/>
          <w:kern w:val="1"/>
          <w:sz w:val="28"/>
          <w:szCs w:val="28"/>
          <w:lang/>
        </w:rPr>
      </w:pPr>
      <w:proofErr w:type="gramStart"/>
      <w:r w:rsidRPr="000534AA">
        <w:rPr>
          <w:rFonts w:eastAsia="Arial Unicode MS"/>
          <w:kern w:val="1"/>
          <w:sz w:val="28"/>
          <w:szCs w:val="28"/>
          <w:lang/>
        </w:rPr>
        <w:t>перечне</w:t>
      </w:r>
      <w:proofErr w:type="gramEnd"/>
      <w:r w:rsidRPr="000534AA">
        <w:rPr>
          <w:rFonts w:eastAsia="Arial Unicode MS"/>
          <w:kern w:val="1"/>
          <w:sz w:val="28"/>
          <w:szCs w:val="28"/>
          <w:lang/>
        </w:rPr>
        <w:t xml:space="preserve"> документов, необходимых для предоставления муниципальной услуги, комплектности (достаточности) представленных документов; </w:t>
      </w:r>
    </w:p>
    <w:p w:rsidR="000534AA" w:rsidRPr="000534AA" w:rsidRDefault="000534AA" w:rsidP="000534AA">
      <w:pPr>
        <w:suppressAutoHyphens/>
        <w:autoSpaceDE/>
        <w:autoSpaceDN/>
        <w:adjustRightInd/>
        <w:ind w:firstLine="818"/>
        <w:jc w:val="both"/>
        <w:rPr>
          <w:rFonts w:eastAsia="Arial Unicode MS"/>
          <w:kern w:val="1"/>
          <w:sz w:val="28"/>
          <w:szCs w:val="28"/>
          <w:lang/>
        </w:rPr>
      </w:pPr>
      <w:r w:rsidRPr="000534AA">
        <w:rPr>
          <w:rFonts w:eastAsia="Arial Unicode MS"/>
          <w:kern w:val="1"/>
          <w:sz w:val="28"/>
          <w:szCs w:val="28"/>
          <w:lang/>
        </w:rPr>
        <w:t xml:space="preserve">времени приема и выдачи документов; </w:t>
      </w:r>
    </w:p>
    <w:p w:rsidR="000534AA" w:rsidRPr="000534AA" w:rsidRDefault="000534AA" w:rsidP="000534AA">
      <w:pPr>
        <w:suppressAutoHyphens/>
        <w:autoSpaceDE/>
        <w:autoSpaceDN/>
        <w:adjustRightInd/>
        <w:ind w:firstLine="818"/>
        <w:jc w:val="both"/>
        <w:rPr>
          <w:rFonts w:eastAsia="Arial Unicode MS"/>
          <w:kern w:val="1"/>
          <w:sz w:val="28"/>
          <w:szCs w:val="28"/>
          <w:lang/>
        </w:rPr>
      </w:pPr>
      <w:proofErr w:type="gramStart"/>
      <w:r w:rsidRPr="000534AA">
        <w:rPr>
          <w:rFonts w:eastAsia="Arial Unicode MS"/>
          <w:kern w:val="1"/>
          <w:sz w:val="28"/>
          <w:szCs w:val="28"/>
          <w:lang/>
        </w:rPr>
        <w:t>сроках</w:t>
      </w:r>
      <w:proofErr w:type="gramEnd"/>
      <w:r w:rsidRPr="000534AA">
        <w:rPr>
          <w:rFonts w:eastAsia="Arial Unicode MS"/>
          <w:kern w:val="1"/>
          <w:sz w:val="28"/>
          <w:szCs w:val="28"/>
          <w:lang/>
        </w:rPr>
        <w:t xml:space="preserve"> предоставления муниципальной услуги; </w:t>
      </w:r>
    </w:p>
    <w:p w:rsidR="000534AA" w:rsidRPr="000534AA" w:rsidRDefault="000534AA" w:rsidP="000534AA">
      <w:pPr>
        <w:suppressAutoHyphens/>
        <w:autoSpaceDE/>
        <w:autoSpaceDN/>
        <w:adjustRightInd/>
        <w:ind w:firstLine="818"/>
        <w:jc w:val="both"/>
        <w:rPr>
          <w:rFonts w:eastAsia="Arial Unicode MS"/>
          <w:kern w:val="1"/>
          <w:sz w:val="28"/>
          <w:szCs w:val="28"/>
          <w:lang/>
        </w:rPr>
      </w:pPr>
      <w:proofErr w:type="gramStart"/>
      <w:r w:rsidRPr="000534AA">
        <w:rPr>
          <w:rFonts w:eastAsia="Arial Unicode MS"/>
          <w:kern w:val="1"/>
          <w:sz w:val="28"/>
          <w:szCs w:val="28"/>
          <w:lang/>
        </w:rPr>
        <w:t>порядке</w:t>
      </w:r>
      <w:proofErr w:type="gramEnd"/>
      <w:r w:rsidRPr="000534AA">
        <w:rPr>
          <w:rFonts w:eastAsia="Arial Unicode MS"/>
          <w:kern w:val="1"/>
          <w:sz w:val="28"/>
          <w:szCs w:val="28"/>
          <w:lang/>
        </w:rPr>
        <w:t xml:space="preserve"> обжалования действий (бездействия) и решений, осуществляемых и принимаемых в ходе предоставления муниципальной услуги. </w:t>
      </w:r>
    </w:p>
    <w:p w:rsidR="000534AA" w:rsidRPr="000534AA" w:rsidRDefault="000534AA" w:rsidP="000534AA">
      <w:pPr>
        <w:suppressAutoHyphens/>
        <w:autoSpaceDE/>
        <w:autoSpaceDN/>
        <w:adjustRightInd/>
        <w:ind w:firstLine="818"/>
        <w:jc w:val="both"/>
        <w:rPr>
          <w:rFonts w:eastAsia="Arial Unicode MS"/>
          <w:kern w:val="1"/>
          <w:sz w:val="28"/>
          <w:szCs w:val="28"/>
          <w:lang/>
        </w:rPr>
      </w:pPr>
      <w:r w:rsidRPr="000534AA">
        <w:rPr>
          <w:rFonts w:eastAsia="Arial Unicode MS"/>
          <w:kern w:val="1"/>
          <w:sz w:val="28"/>
          <w:szCs w:val="28"/>
          <w:lang/>
        </w:rPr>
        <w:t xml:space="preserve">Консультации предоставляются при личном обращении, посредством телефонной связи. </w:t>
      </w:r>
    </w:p>
    <w:p w:rsidR="000534AA" w:rsidRPr="000534AA" w:rsidRDefault="000534AA" w:rsidP="000534AA">
      <w:pPr>
        <w:suppressAutoHyphens/>
        <w:autoSpaceDE/>
        <w:autoSpaceDN/>
        <w:adjustRightInd/>
        <w:ind w:firstLine="818"/>
        <w:jc w:val="both"/>
        <w:rPr>
          <w:rFonts w:eastAsia="Arial Unicode MS"/>
          <w:kern w:val="1"/>
          <w:sz w:val="28"/>
          <w:szCs w:val="28"/>
          <w:lang/>
        </w:rPr>
      </w:pPr>
      <w:r w:rsidRPr="000534AA">
        <w:rPr>
          <w:rFonts w:eastAsia="Arial Unicode MS"/>
          <w:kern w:val="1"/>
          <w:sz w:val="28"/>
          <w:szCs w:val="28"/>
          <w:lang/>
        </w:rPr>
        <w:t>Прием и консультирование граждан по вопросам, связанным с предоставлением муниципальной услуги, осуществляются в соответствии со следующим графиком: понедельник - пятница с 8.00.-16.00 часов, перерыв с 12.00 до 13.00 часов, суббота, воскресенье — выходной.</w:t>
      </w:r>
    </w:p>
    <w:p w:rsidR="000534AA" w:rsidRPr="000534AA" w:rsidRDefault="000534AA" w:rsidP="000534AA">
      <w:pPr>
        <w:suppressAutoHyphens/>
        <w:autoSpaceDE/>
        <w:autoSpaceDN/>
        <w:adjustRightInd/>
        <w:ind w:firstLine="818"/>
        <w:jc w:val="both"/>
        <w:rPr>
          <w:rFonts w:eastAsia="Arial Unicode MS"/>
          <w:kern w:val="1"/>
          <w:sz w:val="28"/>
          <w:szCs w:val="28"/>
          <w:lang/>
        </w:rPr>
      </w:pPr>
      <w:r w:rsidRPr="000534AA">
        <w:rPr>
          <w:rFonts w:eastAsia="Arial Unicode MS"/>
          <w:kern w:val="1"/>
          <w:sz w:val="28"/>
          <w:szCs w:val="28"/>
          <w:lang/>
        </w:rPr>
        <w:t xml:space="preserve">1.3.6. На информационных стендах в помещениях, предназначенных для приема документов для предоставления муниципальной услуги, расположенных в здании администрации Тбилисского сельского поселения Тбилисского района размещается следующая информация: </w:t>
      </w:r>
    </w:p>
    <w:p w:rsidR="000534AA" w:rsidRPr="000534AA" w:rsidRDefault="000534AA" w:rsidP="000534AA">
      <w:pPr>
        <w:suppressAutoHyphens/>
        <w:autoSpaceDE/>
        <w:autoSpaceDN/>
        <w:adjustRightInd/>
        <w:ind w:firstLine="886"/>
        <w:jc w:val="both"/>
        <w:rPr>
          <w:rFonts w:eastAsia="Arial Unicode MS"/>
          <w:kern w:val="1"/>
          <w:sz w:val="28"/>
          <w:szCs w:val="28"/>
          <w:lang/>
        </w:rPr>
      </w:pPr>
      <w:r w:rsidRPr="000534AA">
        <w:rPr>
          <w:rFonts w:eastAsia="Arial Unicode MS"/>
          <w:kern w:val="1"/>
          <w:sz w:val="28"/>
          <w:szCs w:val="28"/>
          <w:lang/>
        </w:rPr>
        <w:t xml:space="preserve">извлечения из законодательных и иных нормативных правовых актов, содержащих нормы, регулирующие деятельность по предоставлению муниципальной услуги; </w:t>
      </w:r>
    </w:p>
    <w:p w:rsidR="000534AA" w:rsidRPr="000534AA" w:rsidRDefault="000534AA" w:rsidP="000534AA">
      <w:pPr>
        <w:suppressAutoHyphens/>
        <w:autoSpaceDE/>
        <w:autoSpaceDN/>
        <w:adjustRightInd/>
        <w:ind w:firstLine="886"/>
        <w:jc w:val="both"/>
        <w:rPr>
          <w:rFonts w:eastAsia="Arial Unicode MS"/>
          <w:kern w:val="1"/>
          <w:sz w:val="28"/>
          <w:szCs w:val="28"/>
          <w:lang/>
        </w:rPr>
      </w:pPr>
      <w:r w:rsidRPr="000534AA">
        <w:rPr>
          <w:rFonts w:eastAsia="Arial Unicode MS"/>
          <w:kern w:val="1"/>
          <w:sz w:val="28"/>
          <w:szCs w:val="28"/>
          <w:lang/>
        </w:rPr>
        <w:t xml:space="preserve">текст Административного регламента с приложениями; </w:t>
      </w:r>
    </w:p>
    <w:p w:rsidR="000534AA" w:rsidRPr="000534AA" w:rsidRDefault="000534AA" w:rsidP="000534AA">
      <w:pPr>
        <w:suppressAutoHyphens/>
        <w:autoSpaceDE/>
        <w:autoSpaceDN/>
        <w:adjustRightInd/>
        <w:ind w:firstLine="886"/>
        <w:jc w:val="both"/>
        <w:rPr>
          <w:rFonts w:eastAsia="Arial Unicode MS"/>
          <w:kern w:val="1"/>
          <w:sz w:val="28"/>
          <w:szCs w:val="28"/>
          <w:lang/>
        </w:rPr>
      </w:pPr>
      <w:r w:rsidRPr="000534AA">
        <w:rPr>
          <w:rFonts w:eastAsia="Arial Unicode MS"/>
          <w:kern w:val="1"/>
          <w:sz w:val="28"/>
          <w:szCs w:val="28"/>
          <w:lang/>
        </w:rPr>
        <w:t xml:space="preserve">перечень документов, необходимых для предоставления муниципальной услуги, и требования, предъявляемые к этим документам; </w:t>
      </w:r>
    </w:p>
    <w:p w:rsidR="000534AA" w:rsidRPr="000534AA" w:rsidRDefault="000534AA" w:rsidP="000534AA">
      <w:pPr>
        <w:suppressAutoHyphens/>
        <w:autoSpaceDE/>
        <w:autoSpaceDN/>
        <w:adjustRightInd/>
        <w:ind w:firstLine="886"/>
        <w:jc w:val="both"/>
        <w:rPr>
          <w:rFonts w:eastAsia="Arial Unicode MS"/>
          <w:kern w:val="1"/>
          <w:sz w:val="28"/>
          <w:szCs w:val="28"/>
          <w:lang/>
        </w:rPr>
      </w:pPr>
      <w:r w:rsidRPr="000534AA">
        <w:rPr>
          <w:rFonts w:eastAsia="Arial Unicode MS"/>
          <w:kern w:val="1"/>
          <w:sz w:val="28"/>
          <w:szCs w:val="28"/>
          <w:lang/>
        </w:rPr>
        <w:t xml:space="preserve">образцы оформления документов, необходимых для предоставления муниципальной услуги; </w:t>
      </w:r>
    </w:p>
    <w:p w:rsidR="000534AA" w:rsidRPr="000534AA" w:rsidRDefault="000534AA" w:rsidP="000534AA">
      <w:pPr>
        <w:suppressAutoHyphens/>
        <w:autoSpaceDE/>
        <w:autoSpaceDN/>
        <w:adjustRightInd/>
        <w:ind w:firstLine="886"/>
        <w:jc w:val="both"/>
        <w:rPr>
          <w:rFonts w:eastAsia="Arial Unicode MS"/>
          <w:kern w:val="1"/>
          <w:sz w:val="28"/>
          <w:szCs w:val="28"/>
          <w:lang/>
        </w:rPr>
      </w:pPr>
      <w:r w:rsidRPr="000534AA">
        <w:rPr>
          <w:rFonts w:eastAsia="Arial Unicode MS"/>
          <w:kern w:val="1"/>
          <w:sz w:val="28"/>
          <w:szCs w:val="28"/>
          <w:lang/>
        </w:rPr>
        <w:t>месторасположение</w:t>
      </w:r>
      <w:r w:rsidRPr="000534AA">
        <w:rPr>
          <w:rFonts w:eastAsia="Arial Unicode MS"/>
          <w:kern w:val="1"/>
          <w:sz w:val="28"/>
          <w:szCs w:val="28"/>
          <w:shd w:val="clear" w:color="auto" w:fill="FFFFFF"/>
          <w:lang/>
        </w:rPr>
        <w:t xml:space="preserve"> отдела,</w:t>
      </w:r>
      <w:r w:rsidRPr="000534AA">
        <w:rPr>
          <w:rFonts w:eastAsia="Arial Unicode MS"/>
          <w:kern w:val="1"/>
          <w:sz w:val="28"/>
          <w:szCs w:val="28"/>
          <w:lang/>
        </w:rPr>
        <w:t xml:space="preserve"> где заявитель может получить документы, необходимые для предоставления муниципальной услуги, график (режим) их работы; </w:t>
      </w:r>
    </w:p>
    <w:p w:rsidR="000534AA" w:rsidRPr="000534AA" w:rsidRDefault="000534AA" w:rsidP="000534AA">
      <w:pPr>
        <w:suppressAutoHyphens/>
        <w:autoSpaceDE/>
        <w:autoSpaceDN/>
        <w:adjustRightInd/>
        <w:ind w:firstLine="886"/>
        <w:jc w:val="both"/>
        <w:rPr>
          <w:rFonts w:eastAsia="Arial Unicode MS"/>
          <w:kern w:val="1"/>
          <w:sz w:val="28"/>
          <w:szCs w:val="28"/>
          <w:shd w:val="clear" w:color="auto" w:fill="FFFFFF"/>
          <w:lang/>
        </w:rPr>
      </w:pPr>
      <w:r w:rsidRPr="000534AA">
        <w:rPr>
          <w:rFonts w:eastAsia="Arial Unicode MS"/>
          <w:kern w:val="1"/>
          <w:sz w:val="28"/>
          <w:szCs w:val="28"/>
          <w:lang/>
        </w:rPr>
        <w:t xml:space="preserve">почтовые адреса, номера телефонов, по которым заявители могут получить информацию о документах, необходимых для предоставления муниципальной услуги, фамилия начальника отдела по землеустройству и ЖКХ администрации Тбилисского </w:t>
      </w:r>
      <w:r w:rsidRPr="000534AA">
        <w:rPr>
          <w:rFonts w:eastAsia="Arial Unicode MS"/>
          <w:kern w:val="1"/>
          <w:sz w:val="28"/>
          <w:szCs w:val="28"/>
          <w:lang/>
        </w:rPr>
        <w:lastRenderedPageBreak/>
        <w:t>сельского поселения Тбилисского района;</w:t>
      </w:r>
      <w:r w:rsidRPr="000534AA">
        <w:rPr>
          <w:rFonts w:eastAsia="Arial Unicode MS"/>
          <w:kern w:val="1"/>
          <w:sz w:val="28"/>
          <w:szCs w:val="28"/>
          <w:shd w:val="clear" w:color="auto" w:fill="FFFFFF"/>
          <w:lang/>
        </w:rPr>
        <w:t xml:space="preserve"> </w:t>
      </w:r>
    </w:p>
    <w:p w:rsidR="000534AA" w:rsidRPr="000534AA" w:rsidRDefault="000534AA" w:rsidP="000534AA">
      <w:pPr>
        <w:suppressAutoHyphens/>
        <w:autoSpaceDE/>
        <w:autoSpaceDN/>
        <w:adjustRightInd/>
        <w:ind w:firstLine="886"/>
        <w:jc w:val="both"/>
        <w:rPr>
          <w:rFonts w:eastAsia="Arial Unicode MS"/>
          <w:kern w:val="1"/>
          <w:sz w:val="28"/>
          <w:szCs w:val="28"/>
          <w:lang/>
        </w:rPr>
      </w:pPr>
      <w:r w:rsidRPr="000534AA">
        <w:rPr>
          <w:rFonts w:eastAsia="Arial Unicode MS"/>
          <w:kern w:val="1"/>
          <w:sz w:val="28"/>
          <w:szCs w:val="28"/>
          <w:lang/>
        </w:rPr>
        <w:t xml:space="preserve">порядок получения консультаций о предоставлении муниципальной услуги; </w:t>
      </w:r>
    </w:p>
    <w:p w:rsidR="000534AA" w:rsidRPr="000534AA" w:rsidRDefault="000534AA" w:rsidP="000534AA">
      <w:pPr>
        <w:suppressAutoHyphens/>
        <w:autoSpaceDE/>
        <w:autoSpaceDN/>
        <w:adjustRightInd/>
        <w:ind w:firstLine="886"/>
        <w:jc w:val="both"/>
        <w:rPr>
          <w:rFonts w:eastAsia="Arial Unicode MS"/>
          <w:kern w:val="1"/>
          <w:sz w:val="28"/>
          <w:szCs w:val="28"/>
          <w:lang/>
        </w:rPr>
      </w:pPr>
      <w:r w:rsidRPr="000534AA">
        <w:rPr>
          <w:rFonts w:eastAsia="Arial Unicode MS"/>
          <w:kern w:val="1"/>
          <w:sz w:val="28"/>
          <w:szCs w:val="28"/>
          <w:lang/>
        </w:rPr>
        <w:t xml:space="preserve">порядок и сроки предоставления муниципальной услуги; </w:t>
      </w:r>
    </w:p>
    <w:p w:rsidR="000534AA" w:rsidRPr="000534AA" w:rsidRDefault="000534AA" w:rsidP="000534AA">
      <w:pPr>
        <w:tabs>
          <w:tab w:val="left" w:pos="0"/>
        </w:tabs>
        <w:autoSpaceDE/>
        <w:autoSpaceDN/>
        <w:adjustRightInd/>
        <w:spacing w:line="200" w:lineRule="atLeast"/>
        <w:ind w:firstLine="886"/>
        <w:jc w:val="both"/>
        <w:rPr>
          <w:color w:val="000000"/>
          <w:kern w:val="1"/>
          <w:sz w:val="28"/>
          <w:szCs w:val="28"/>
          <w:shd w:val="clear" w:color="auto" w:fill="FFFFFF"/>
          <w:lang/>
        </w:rPr>
      </w:pPr>
      <w:r w:rsidRPr="000534AA">
        <w:rPr>
          <w:color w:val="000000"/>
          <w:kern w:val="1"/>
          <w:sz w:val="28"/>
          <w:szCs w:val="28"/>
          <w:shd w:val="clear" w:color="auto" w:fill="FFFFFF"/>
          <w:lang/>
        </w:rPr>
        <w:t xml:space="preserve">основания отказа в предоставлении муниципальной услуги. </w:t>
      </w:r>
    </w:p>
    <w:p w:rsidR="000534AA" w:rsidRPr="000534AA" w:rsidRDefault="000534AA" w:rsidP="000534AA">
      <w:pPr>
        <w:suppressAutoHyphens/>
        <w:autoSpaceDE/>
        <w:autoSpaceDN/>
        <w:adjustRightInd/>
        <w:ind w:firstLine="855"/>
        <w:jc w:val="center"/>
        <w:rPr>
          <w:rFonts w:ascii="Arial" w:eastAsia="Arial Unicode MS" w:hAnsi="Arial"/>
          <w:kern w:val="1"/>
          <w:szCs w:val="24"/>
          <w:lang/>
        </w:rPr>
      </w:pPr>
    </w:p>
    <w:p w:rsidR="000534AA" w:rsidRPr="000534AA" w:rsidRDefault="000534AA" w:rsidP="000534AA">
      <w:pPr>
        <w:suppressAutoHyphens/>
        <w:autoSpaceDE/>
        <w:autoSpaceDN/>
        <w:adjustRightInd/>
        <w:ind w:firstLine="855"/>
        <w:jc w:val="center"/>
        <w:rPr>
          <w:rFonts w:eastAsia="Arial Unicode MS"/>
          <w:kern w:val="1"/>
          <w:sz w:val="28"/>
          <w:szCs w:val="28"/>
          <w:lang/>
        </w:rPr>
      </w:pPr>
      <w:r w:rsidRPr="000534AA">
        <w:rPr>
          <w:rFonts w:eastAsia="Arial Unicode MS"/>
          <w:kern w:val="1"/>
          <w:sz w:val="28"/>
          <w:szCs w:val="28"/>
          <w:lang/>
        </w:rPr>
        <w:t>2. Стандарт предоставления муниципальной услуги</w:t>
      </w:r>
    </w:p>
    <w:p w:rsidR="000534AA" w:rsidRPr="000534AA" w:rsidRDefault="000534AA" w:rsidP="000534AA">
      <w:pPr>
        <w:suppressAutoHyphens/>
        <w:autoSpaceDE/>
        <w:autoSpaceDN/>
        <w:adjustRightInd/>
        <w:rPr>
          <w:color w:val="000000"/>
          <w:kern w:val="1"/>
          <w:sz w:val="28"/>
          <w:szCs w:val="28"/>
          <w:shd w:val="clear" w:color="auto" w:fill="FFFFFF"/>
          <w:lang/>
        </w:rPr>
      </w:pPr>
      <w:r w:rsidRPr="000534AA">
        <w:rPr>
          <w:color w:val="000000"/>
          <w:kern w:val="1"/>
          <w:sz w:val="28"/>
          <w:szCs w:val="28"/>
          <w:shd w:val="clear" w:color="auto" w:fill="FFFFFF"/>
          <w:lang/>
        </w:rPr>
        <w:t>2.1. Наименование муниципальной услуги</w:t>
      </w:r>
      <w:r>
        <w:rPr>
          <w:color w:val="000000"/>
          <w:kern w:val="1"/>
          <w:sz w:val="28"/>
          <w:szCs w:val="28"/>
          <w:shd w:val="clear" w:color="auto" w:fill="FFFFFF"/>
          <w:lang/>
        </w:rPr>
        <w:t xml:space="preserve">. </w:t>
      </w:r>
    </w:p>
    <w:p w:rsidR="000534AA" w:rsidRPr="000534AA" w:rsidRDefault="000534AA" w:rsidP="000534AA">
      <w:pPr>
        <w:suppressAutoHyphens/>
        <w:autoSpaceDE/>
        <w:autoSpaceDN/>
        <w:adjustRightInd/>
        <w:jc w:val="both"/>
        <w:rPr>
          <w:color w:val="000000"/>
          <w:kern w:val="1"/>
          <w:sz w:val="28"/>
          <w:szCs w:val="28"/>
          <w:shd w:val="clear" w:color="auto" w:fill="FFFFFF"/>
          <w:lang/>
        </w:rPr>
      </w:pPr>
      <w:r w:rsidRPr="000534AA">
        <w:rPr>
          <w:color w:val="000000"/>
          <w:kern w:val="1"/>
          <w:sz w:val="28"/>
          <w:szCs w:val="28"/>
          <w:shd w:val="clear" w:color="auto" w:fill="FFFFFF"/>
          <w:lang/>
        </w:rPr>
        <w:t>Выдача градостроительных планов земельных участков.</w:t>
      </w:r>
    </w:p>
    <w:p w:rsidR="000534AA" w:rsidRPr="000534AA" w:rsidRDefault="000534AA" w:rsidP="000534AA">
      <w:pPr>
        <w:autoSpaceDN/>
        <w:adjustRightInd/>
        <w:spacing w:line="200" w:lineRule="atLeast"/>
        <w:ind w:firstLine="886"/>
        <w:jc w:val="both"/>
        <w:textAlignment w:val="baseline"/>
        <w:rPr>
          <w:color w:val="000000"/>
          <w:kern w:val="1"/>
          <w:sz w:val="28"/>
          <w:szCs w:val="28"/>
          <w:shd w:val="clear" w:color="auto" w:fill="FFFFFF"/>
          <w:lang w:eastAsia="ar-SA"/>
        </w:rPr>
      </w:pPr>
    </w:p>
    <w:p w:rsidR="000534AA" w:rsidRPr="000534AA" w:rsidRDefault="000534AA" w:rsidP="000534AA">
      <w:pPr>
        <w:autoSpaceDN/>
        <w:adjustRightInd/>
        <w:spacing w:line="200" w:lineRule="atLeast"/>
        <w:ind w:firstLine="886"/>
        <w:jc w:val="center"/>
        <w:textAlignment w:val="baseline"/>
        <w:rPr>
          <w:color w:val="000000"/>
          <w:kern w:val="1"/>
          <w:sz w:val="28"/>
          <w:szCs w:val="28"/>
          <w:shd w:val="clear" w:color="auto" w:fill="FFFFFF"/>
          <w:lang w:eastAsia="ar-SA"/>
        </w:rPr>
      </w:pPr>
      <w:r w:rsidRPr="000534AA">
        <w:rPr>
          <w:color w:val="000000"/>
          <w:kern w:val="1"/>
          <w:sz w:val="28"/>
          <w:szCs w:val="28"/>
          <w:shd w:val="clear" w:color="auto" w:fill="FFFFFF"/>
          <w:lang w:eastAsia="ar-SA"/>
        </w:rPr>
        <w:t>2.2. Наименование органа, предоставляющего</w:t>
      </w:r>
    </w:p>
    <w:p w:rsidR="000534AA" w:rsidRPr="000534AA" w:rsidRDefault="000534AA" w:rsidP="000534AA">
      <w:pPr>
        <w:autoSpaceDN/>
        <w:adjustRightInd/>
        <w:spacing w:line="200" w:lineRule="atLeast"/>
        <w:ind w:firstLine="886"/>
        <w:jc w:val="center"/>
        <w:textAlignment w:val="baseline"/>
        <w:rPr>
          <w:color w:val="000000"/>
          <w:kern w:val="1"/>
          <w:sz w:val="28"/>
          <w:szCs w:val="28"/>
          <w:shd w:val="clear" w:color="auto" w:fill="FFFFFF"/>
          <w:lang w:eastAsia="ar-SA"/>
        </w:rPr>
      </w:pPr>
      <w:r w:rsidRPr="000534AA">
        <w:rPr>
          <w:color w:val="000000"/>
          <w:kern w:val="1"/>
          <w:sz w:val="28"/>
          <w:szCs w:val="28"/>
          <w:shd w:val="clear" w:color="auto" w:fill="FFFFFF"/>
          <w:lang w:eastAsia="ar-SA"/>
        </w:rPr>
        <w:t>муниципальную услугу</w:t>
      </w:r>
    </w:p>
    <w:p w:rsidR="000534AA" w:rsidRPr="000534AA" w:rsidRDefault="000534AA" w:rsidP="000534AA">
      <w:pPr>
        <w:autoSpaceDE/>
        <w:autoSpaceDN/>
        <w:adjustRightInd/>
        <w:spacing w:line="200" w:lineRule="atLeast"/>
        <w:ind w:firstLine="840"/>
        <w:jc w:val="both"/>
        <w:rPr>
          <w:color w:val="000000"/>
          <w:kern w:val="1"/>
          <w:sz w:val="28"/>
          <w:szCs w:val="28"/>
          <w:shd w:val="clear" w:color="auto" w:fill="FFFFFF"/>
          <w:lang/>
        </w:rPr>
      </w:pPr>
      <w:r w:rsidRPr="000534AA">
        <w:rPr>
          <w:color w:val="000000"/>
          <w:kern w:val="1"/>
          <w:sz w:val="28"/>
          <w:szCs w:val="28"/>
          <w:shd w:val="clear" w:color="auto" w:fill="FFFFFF"/>
          <w:lang/>
        </w:rPr>
        <w:t>Отдел по землеустройству и ЖКХ администрации Тбилисского сельского поселения Тбилисского района.</w:t>
      </w:r>
    </w:p>
    <w:p w:rsidR="000534AA" w:rsidRPr="000534AA" w:rsidRDefault="000534AA" w:rsidP="000534AA">
      <w:pPr>
        <w:autoSpaceDE/>
        <w:autoSpaceDN/>
        <w:adjustRightInd/>
        <w:spacing w:line="200" w:lineRule="atLeast"/>
        <w:ind w:firstLine="840"/>
        <w:jc w:val="both"/>
        <w:rPr>
          <w:color w:val="000000"/>
          <w:kern w:val="1"/>
          <w:sz w:val="28"/>
          <w:szCs w:val="28"/>
          <w:shd w:val="clear" w:color="auto" w:fill="FFFFFF"/>
          <w:lang/>
        </w:rPr>
      </w:pPr>
    </w:p>
    <w:p w:rsidR="000534AA" w:rsidRPr="000534AA" w:rsidRDefault="000534AA" w:rsidP="000534AA">
      <w:pPr>
        <w:numPr>
          <w:ilvl w:val="1"/>
          <w:numId w:val="2"/>
        </w:numPr>
        <w:suppressAutoHyphens/>
        <w:autoSpaceDE/>
        <w:autoSpaceDN/>
        <w:adjustRightInd/>
        <w:ind w:firstLine="345"/>
        <w:jc w:val="center"/>
        <w:rPr>
          <w:color w:val="000000"/>
          <w:kern w:val="1"/>
          <w:sz w:val="28"/>
          <w:szCs w:val="28"/>
          <w:shd w:val="clear" w:color="auto" w:fill="FFFFFF"/>
          <w:lang/>
        </w:rPr>
      </w:pPr>
      <w:r w:rsidRPr="000534AA">
        <w:rPr>
          <w:color w:val="000000"/>
          <w:kern w:val="1"/>
          <w:sz w:val="28"/>
          <w:szCs w:val="28"/>
          <w:shd w:val="clear" w:color="auto" w:fill="FFFFFF"/>
          <w:lang/>
        </w:rPr>
        <w:t xml:space="preserve">Описание результата предоставления </w:t>
      </w:r>
    </w:p>
    <w:p w:rsidR="000534AA" w:rsidRPr="000534AA" w:rsidRDefault="000534AA" w:rsidP="000534AA">
      <w:pPr>
        <w:suppressAutoHyphens/>
        <w:autoSpaceDE/>
        <w:autoSpaceDN/>
        <w:adjustRightInd/>
        <w:jc w:val="center"/>
        <w:rPr>
          <w:color w:val="000000"/>
          <w:kern w:val="1"/>
          <w:sz w:val="28"/>
          <w:szCs w:val="28"/>
          <w:shd w:val="clear" w:color="auto" w:fill="FFFFFF"/>
          <w:lang/>
        </w:rPr>
      </w:pPr>
      <w:r w:rsidRPr="000534AA">
        <w:rPr>
          <w:color w:val="000000"/>
          <w:kern w:val="1"/>
          <w:sz w:val="28"/>
          <w:szCs w:val="28"/>
          <w:shd w:val="clear" w:color="auto" w:fill="FFFFFF"/>
          <w:lang/>
        </w:rPr>
        <w:t>муниципальной услуги</w:t>
      </w:r>
      <w:r>
        <w:rPr>
          <w:color w:val="000000"/>
          <w:kern w:val="1"/>
          <w:sz w:val="28"/>
          <w:szCs w:val="28"/>
          <w:shd w:val="clear" w:color="auto" w:fill="FFFFFF"/>
          <w:lang/>
        </w:rPr>
        <w:t>.</w:t>
      </w:r>
    </w:p>
    <w:p w:rsidR="000534AA" w:rsidRPr="000534AA" w:rsidRDefault="000534AA" w:rsidP="000534AA">
      <w:pPr>
        <w:suppressAutoHyphens/>
        <w:autoSpaceDE/>
        <w:autoSpaceDN/>
        <w:adjustRightInd/>
        <w:ind w:firstLine="840"/>
        <w:jc w:val="both"/>
        <w:rPr>
          <w:kern w:val="1"/>
          <w:sz w:val="28"/>
          <w:szCs w:val="28"/>
          <w:lang/>
        </w:rPr>
      </w:pPr>
      <w:r w:rsidRPr="000534AA">
        <w:rPr>
          <w:kern w:val="1"/>
          <w:sz w:val="28"/>
          <w:szCs w:val="28"/>
          <w:lang/>
        </w:rPr>
        <w:t xml:space="preserve"> Результатом предоставления муниципальной услуги является:</w:t>
      </w:r>
    </w:p>
    <w:p w:rsidR="000534AA" w:rsidRPr="000534AA" w:rsidRDefault="000534AA" w:rsidP="000534AA">
      <w:pPr>
        <w:suppressAutoHyphens/>
        <w:autoSpaceDE/>
        <w:autoSpaceDN/>
        <w:adjustRightInd/>
        <w:ind w:firstLine="855"/>
        <w:jc w:val="both"/>
        <w:rPr>
          <w:rFonts w:eastAsia="Batang"/>
          <w:color w:val="000000"/>
          <w:kern w:val="1"/>
          <w:sz w:val="28"/>
          <w:shd w:val="clear" w:color="auto" w:fill="FFFFFF"/>
          <w:lang/>
        </w:rPr>
      </w:pPr>
      <w:r w:rsidRPr="000534AA">
        <w:rPr>
          <w:rFonts w:eastAsia="Batang"/>
          <w:color w:val="000000"/>
          <w:kern w:val="1"/>
          <w:sz w:val="28"/>
          <w:szCs w:val="28"/>
          <w:shd w:val="clear" w:color="auto" w:fill="FFFFFF"/>
          <w:lang/>
        </w:rPr>
        <w:t>выдача</w:t>
      </w:r>
      <w:r w:rsidRPr="000534AA">
        <w:rPr>
          <w:rFonts w:eastAsia="Batang"/>
          <w:color w:val="000000"/>
          <w:kern w:val="1"/>
          <w:sz w:val="28"/>
          <w:shd w:val="clear" w:color="auto" w:fill="FFFFFF"/>
          <w:lang/>
        </w:rPr>
        <w:t xml:space="preserve"> заявителю утвержденного постановлением администрации Тбилисского сельского поселения Тбилисского района градостроительного плана земельного участка, правообладателем которого он является;</w:t>
      </w:r>
    </w:p>
    <w:p w:rsidR="000534AA" w:rsidRPr="000534AA" w:rsidRDefault="000534AA" w:rsidP="000534AA">
      <w:pPr>
        <w:suppressAutoHyphens/>
        <w:autoSpaceDE/>
        <w:autoSpaceDN/>
        <w:adjustRightInd/>
        <w:ind w:firstLine="855"/>
        <w:jc w:val="both"/>
        <w:rPr>
          <w:color w:val="000000"/>
          <w:kern w:val="1"/>
          <w:sz w:val="28"/>
          <w:szCs w:val="28"/>
          <w:shd w:val="clear" w:color="auto" w:fill="FFFFFF"/>
          <w:lang/>
        </w:rPr>
      </w:pPr>
      <w:r w:rsidRPr="000534AA">
        <w:rPr>
          <w:color w:val="000000"/>
          <w:kern w:val="1"/>
          <w:sz w:val="28"/>
          <w:szCs w:val="28"/>
          <w:shd w:val="clear" w:color="auto" w:fill="FFFFFF"/>
          <w:lang/>
        </w:rPr>
        <w:t>принятие решения об отказе в предоставлении муниципальной услуги.</w:t>
      </w:r>
    </w:p>
    <w:p w:rsidR="000534AA" w:rsidRPr="000534AA" w:rsidRDefault="000534AA" w:rsidP="000534AA">
      <w:pPr>
        <w:suppressAutoHyphens/>
        <w:autoSpaceDE/>
        <w:autoSpaceDN/>
        <w:adjustRightInd/>
        <w:ind w:firstLine="855"/>
        <w:jc w:val="both"/>
        <w:rPr>
          <w:color w:val="000000"/>
          <w:kern w:val="1"/>
          <w:sz w:val="28"/>
          <w:szCs w:val="28"/>
          <w:shd w:val="clear" w:color="auto" w:fill="FFFFFF"/>
          <w:lang/>
        </w:rPr>
      </w:pPr>
    </w:p>
    <w:p w:rsidR="000534AA" w:rsidRPr="000534AA" w:rsidRDefault="000534AA" w:rsidP="000534AA">
      <w:pPr>
        <w:numPr>
          <w:ilvl w:val="1"/>
          <w:numId w:val="2"/>
        </w:numPr>
        <w:suppressAutoHyphens/>
        <w:autoSpaceDE/>
        <w:autoSpaceDN/>
        <w:adjustRightInd/>
        <w:spacing w:line="200" w:lineRule="atLeast"/>
        <w:jc w:val="center"/>
        <w:textAlignment w:val="baseline"/>
        <w:rPr>
          <w:color w:val="000000"/>
          <w:kern w:val="1"/>
          <w:sz w:val="28"/>
          <w:szCs w:val="28"/>
          <w:shd w:val="clear" w:color="auto" w:fill="FFFFFF"/>
          <w:lang w:eastAsia="ar-SA"/>
        </w:rPr>
      </w:pPr>
      <w:r w:rsidRPr="000534AA">
        <w:rPr>
          <w:color w:val="000000"/>
          <w:kern w:val="1"/>
          <w:sz w:val="28"/>
          <w:szCs w:val="28"/>
          <w:shd w:val="clear" w:color="auto" w:fill="FFFFFF"/>
          <w:lang w:eastAsia="ar-SA"/>
        </w:rPr>
        <w:t xml:space="preserve">Срок предоставления муниципальной услуги, срок </w:t>
      </w:r>
    </w:p>
    <w:p w:rsidR="000534AA" w:rsidRPr="000534AA" w:rsidRDefault="000534AA" w:rsidP="000534AA">
      <w:pPr>
        <w:autoSpaceDN/>
        <w:adjustRightInd/>
        <w:spacing w:line="200" w:lineRule="atLeast"/>
        <w:ind w:left="720"/>
        <w:jc w:val="center"/>
        <w:textAlignment w:val="baseline"/>
        <w:rPr>
          <w:color w:val="000000"/>
          <w:kern w:val="1"/>
          <w:sz w:val="28"/>
          <w:szCs w:val="28"/>
          <w:shd w:val="clear" w:color="auto" w:fill="FFFFFF"/>
          <w:lang w:eastAsia="ar-SA"/>
        </w:rPr>
      </w:pPr>
      <w:r w:rsidRPr="000534AA">
        <w:rPr>
          <w:color w:val="000000"/>
          <w:kern w:val="1"/>
          <w:sz w:val="28"/>
          <w:szCs w:val="28"/>
          <w:shd w:val="clear" w:color="auto" w:fill="FFFFFF"/>
          <w:lang w:eastAsia="ar-SA"/>
        </w:rPr>
        <w:t>выдачи (направления) документов, являющихся результатом предоставления муниципальной услуги</w:t>
      </w:r>
      <w:r>
        <w:rPr>
          <w:color w:val="000000"/>
          <w:kern w:val="1"/>
          <w:sz w:val="28"/>
          <w:szCs w:val="28"/>
          <w:shd w:val="clear" w:color="auto" w:fill="FFFFFF"/>
          <w:lang w:eastAsia="ar-SA"/>
        </w:rPr>
        <w:t>.</w:t>
      </w:r>
    </w:p>
    <w:p w:rsidR="000534AA" w:rsidRPr="000534AA" w:rsidRDefault="000534AA" w:rsidP="000534AA">
      <w:pPr>
        <w:autoSpaceDE/>
        <w:autoSpaceDN/>
        <w:adjustRightInd/>
        <w:spacing w:line="200" w:lineRule="atLeast"/>
        <w:ind w:firstLine="855"/>
        <w:jc w:val="both"/>
        <w:rPr>
          <w:color w:val="000000"/>
          <w:kern w:val="1"/>
          <w:sz w:val="28"/>
          <w:szCs w:val="28"/>
          <w:shd w:val="clear" w:color="auto" w:fill="FFFFFF"/>
          <w:lang/>
        </w:rPr>
      </w:pPr>
      <w:r w:rsidRPr="000534AA">
        <w:rPr>
          <w:color w:val="000000"/>
          <w:kern w:val="1"/>
          <w:sz w:val="28"/>
          <w:szCs w:val="28"/>
          <w:shd w:val="clear" w:color="auto" w:fill="FFFFFF"/>
          <w:lang/>
        </w:rPr>
        <w:t>Общий срок предоставления муниципальной услуги не должен превышать 30 дней со дня приема заявления.</w:t>
      </w:r>
    </w:p>
    <w:p w:rsidR="000534AA" w:rsidRPr="000534AA" w:rsidRDefault="000534AA" w:rsidP="000534AA">
      <w:pPr>
        <w:autoSpaceDE/>
        <w:autoSpaceDN/>
        <w:adjustRightInd/>
        <w:spacing w:line="200" w:lineRule="atLeast"/>
        <w:ind w:firstLine="855"/>
        <w:jc w:val="both"/>
        <w:rPr>
          <w:color w:val="000000"/>
          <w:kern w:val="1"/>
          <w:sz w:val="28"/>
          <w:szCs w:val="28"/>
          <w:shd w:val="clear" w:color="auto" w:fill="FFFFFF"/>
          <w:lang/>
        </w:rPr>
      </w:pPr>
    </w:p>
    <w:p w:rsidR="000534AA" w:rsidRPr="000534AA" w:rsidRDefault="000534AA" w:rsidP="000534AA">
      <w:pPr>
        <w:autoSpaceDE/>
        <w:autoSpaceDN/>
        <w:adjustRightInd/>
        <w:jc w:val="center"/>
        <w:rPr>
          <w:rFonts w:eastAsia="Arial Unicode MS"/>
          <w:kern w:val="1"/>
          <w:sz w:val="28"/>
          <w:szCs w:val="28"/>
          <w:lang/>
        </w:rPr>
      </w:pPr>
      <w:r w:rsidRPr="000534AA">
        <w:rPr>
          <w:color w:val="000000"/>
          <w:kern w:val="1"/>
          <w:sz w:val="28"/>
          <w:szCs w:val="28"/>
          <w:shd w:val="clear" w:color="auto" w:fill="FFFFFF"/>
          <w:lang/>
        </w:rPr>
        <w:t xml:space="preserve">2.5. </w:t>
      </w:r>
      <w:r w:rsidRPr="000534AA">
        <w:rPr>
          <w:rFonts w:eastAsia="Arial Unicode MS"/>
          <w:kern w:val="1"/>
          <w:sz w:val="28"/>
          <w:szCs w:val="28"/>
          <w:lang/>
        </w:rPr>
        <w:t>Перечень нормативных правовых актов, регулирующих</w:t>
      </w:r>
    </w:p>
    <w:p w:rsidR="000534AA" w:rsidRPr="000534AA" w:rsidRDefault="000534AA" w:rsidP="000534AA">
      <w:pPr>
        <w:autoSpaceDE/>
        <w:autoSpaceDN/>
        <w:adjustRightInd/>
        <w:jc w:val="center"/>
        <w:rPr>
          <w:rFonts w:eastAsia="Arial Unicode MS"/>
          <w:kern w:val="1"/>
          <w:sz w:val="28"/>
          <w:szCs w:val="28"/>
          <w:lang/>
        </w:rPr>
      </w:pPr>
      <w:r w:rsidRPr="000534AA">
        <w:rPr>
          <w:rFonts w:eastAsia="Arial Unicode MS"/>
          <w:kern w:val="1"/>
          <w:sz w:val="28"/>
          <w:szCs w:val="28"/>
          <w:lang/>
        </w:rPr>
        <w:t xml:space="preserve">отношения, возникающие в связи с предоставлением </w:t>
      </w:r>
    </w:p>
    <w:p w:rsidR="000534AA" w:rsidRPr="000534AA" w:rsidRDefault="000534AA" w:rsidP="000534AA">
      <w:pPr>
        <w:tabs>
          <w:tab w:val="left" w:pos="709"/>
          <w:tab w:val="left" w:pos="1134"/>
          <w:tab w:val="left" w:pos="1418"/>
        </w:tabs>
        <w:autoSpaceDE/>
        <w:autoSpaceDN/>
        <w:adjustRightInd/>
        <w:spacing w:line="200" w:lineRule="atLeast"/>
        <w:ind w:firstLine="837"/>
        <w:jc w:val="center"/>
        <w:rPr>
          <w:color w:val="000000"/>
          <w:kern w:val="1"/>
          <w:sz w:val="28"/>
          <w:szCs w:val="28"/>
          <w:shd w:val="clear" w:color="auto" w:fill="FFFFFF"/>
          <w:lang/>
        </w:rPr>
      </w:pPr>
      <w:r w:rsidRPr="000534AA">
        <w:rPr>
          <w:color w:val="000000"/>
          <w:kern w:val="1"/>
          <w:sz w:val="28"/>
          <w:szCs w:val="28"/>
          <w:shd w:val="clear" w:color="auto" w:fill="FFFFFF"/>
          <w:lang/>
        </w:rPr>
        <w:t>муниципальной услуги</w:t>
      </w:r>
      <w:r>
        <w:rPr>
          <w:color w:val="000000"/>
          <w:kern w:val="1"/>
          <w:sz w:val="28"/>
          <w:szCs w:val="28"/>
          <w:shd w:val="clear" w:color="auto" w:fill="FFFFFF"/>
          <w:lang/>
        </w:rPr>
        <w:t>.</w:t>
      </w:r>
    </w:p>
    <w:p w:rsidR="000534AA" w:rsidRPr="000534AA" w:rsidRDefault="000534AA" w:rsidP="000534AA">
      <w:pPr>
        <w:autoSpaceDE/>
        <w:autoSpaceDN/>
        <w:adjustRightInd/>
        <w:spacing w:line="200" w:lineRule="atLeast"/>
        <w:ind w:firstLine="855"/>
        <w:jc w:val="both"/>
        <w:rPr>
          <w:rFonts w:eastAsia="Arial Unicode MS"/>
          <w:kern w:val="1"/>
          <w:sz w:val="28"/>
          <w:szCs w:val="28"/>
          <w:lang/>
        </w:rPr>
      </w:pPr>
      <w:r w:rsidRPr="000534AA">
        <w:rPr>
          <w:rFonts w:eastAsia="Arial Unicode MS"/>
          <w:kern w:val="1"/>
          <w:sz w:val="28"/>
          <w:szCs w:val="28"/>
          <w:lang/>
        </w:rPr>
        <w:t>Предоставление муниципальной услуги осуществляется в соответствии со следующими нормативными правовыми актами:</w:t>
      </w:r>
    </w:p>
    <w:p w:rsidR="000534AA" w:rsidRPr="000534AA" w:rsidRDefault="000534AA" w:rsidP="000534AA">
      <w:pPr>
        <w:suppressAutoHyphens/>
        <w:autoSpaceDE/>
        <w:autoSpaceDN/>
        <w:adjustRightInd/>
        <w:ind w:firstLine="851"/>
        <w:jc w:val="both"/>
        <w:rPr>
          <w:rFonts w:eastAsia="Arial Unicode MS"/>
          <w:kern w:val="1"/>
          <w:sz w:val="28"/>
          <w:szCs w:val="28"/>
          <w:lang/>
        </w:rPr>
      </w:pPr>
      <w:r w:rsidRPr="000534AA">
        <w:rPr>
          <w:rFonts w:eastAsia="Arial Unicode MS"/>
          <w:kern w:val="1"/>
          <w:sz w:val="28"/>
          <w:szCs w:val="28"/>
          <w:lang/>
        </w:rPr>
        <w:t>Гражданским кодексом Российской Федерации;</w:t>
      </w:r>
    </w:p>
    <w:p w:rsidR="000534AA" w:rsidRPr="000534AA" w:rsidRDefault="000534AA" w:rsidP="000534AA">
      <w:pPr>
        <w:suppressAutoHyphens/>
        <w:autoSpaceDE/>
        <w:autoSpaceDN/>
        <w:adjustRightInd/>
        <w:ind w:firstLine="840"/>
        <w:jc w:val="both"/>
        <w:rPr>
          <w:rFonts w:eastAsia="Arial Unicode MS"/>
          <w:kern w:val="1"/>
          <w:sz w:val="28"/>
          <w:szCs w:val="28"/>
          <w:lang/>
        </w:rPr>
      </w:pPr>
      <w:r w:rsidRPr="000534AA">
        <w:rPr>
          <w:rFonts w:eastAsia="Arial Unicode MS"/>
          <w:kern w:val="1"/>
          <w:sz w:val="28"/>
          <w:szCs w:val="28"/>
          <w:lang/>
        </w:rPr>
        <w:t>Градостроительным кодексом Российской Федерации;</w:t>
      </w:r>
    </w:p>
    <w:p w:rsidR="000534AA" w:rsidRPr="000534AA" w:rsidRDefault="000534AA" w:rsidP="000534AA">
      <w:pPr>
        <w:suppressAutoHyphens/>
        <w:autoSpaceDE/>
        <w:autoSpaceDN/>
        <w:adjustRightInd/>
        <w:ind w:firstLine="840"/>
        <w:jc w:val="both"/>
        <w:rPr>
          <w:rFonts w:eastAsia="Arial Unicode MS"/>
          <w:kern w:val="1"/>
          <w:sz w:val="28"/>
          <w:szCs w:val="28"/>
          <w:lang/>
        </w:rPr>
      </w:pPr>
      <w:r w:rsidRPr="000534AA">
        <w:rPr>
          <w:rFonts w:eastAsia="Arial Unicode MS"/>
          <w:kern w:val="1"/>
          <w:sz w:val="28"/>
          <w:szCs w:val="28"/>
          <w:lang/>
        </w:rPr>
        <w:t>Земельным кодексом Российской Федерации;</w:t>
      </w:r>
    </w:p>
    <w:p w:rsidR="000534AA" w:rsidRPr="000534AA" w:rsidRDefault="000534AA" w:rsidP="000534AA">
      <w:pPr>
        <w:suppressAutoHyphens/>
        <w:autoSpaceDE/>
        <w:autoSpaceDN/>
        <w:adjustRightInd/>
        <w:ind w:firstLine="840"/>
        <w:jc w:val="both"/>
        <w:rPr>
          <w:rFonts w:eastAsia="Arial Unicode MS"/>
          <w:kern w:val="1"/>
          <w:sz w:val="28"/>
          <w:szCs w:val="28"/>
          <w:lang/>
        </w:rPr>
      </w:pPr>
      <w:r w:rsidRPr="000534AA">
        <w:rPr>
          <w:rFonts w:eastAsia="Arial Unicode MS"/>
          <w:kern w:val="1"/>
          <w:sz w:val="28"/>
          <w:szCs w:val="28"/>
          <w:lang/>
        </w:rPr>
        <w:t xml:space="preserve">Федеральным законом от 29 декабря 2004 года № 191-ФЗ «О введении в действие Градостроительного кодекса Российской Федерации»; </w:t>
      </w:r>
    </w:p>
    <w:p w:rsidR="000534AA" w:rsidRPr="000534AA" w:rsidRDefault="000534AA" w:rsidP="000534AA">
      <w:pPr>
        <w:suppressAutoHyphens/>
        <w:autoSpaceDE/>
        <w:autoSpaceDN/>
        <w:adjustRightInd/>
        <w:ind w:firstLine="840"/>
        <w:jc w:val="both"/>
        <w:rPr>
          <w:rFonts w:eastAsia="Arial Unicode MS"/>
          <w:kern w:val="1"/>
          <w:sz w:val="28"/>
          <w:szCs w:val="28"/>
          <w:lang/>
        </w:rPr>
      </w:pPr>
      <w:r w:rsidRPr="000534AA">
        <w:rPr>
          <w:rFonts w:eastAsia="Arial Unicode MS"/>
          <w:kern w:val="1"/>
          <w:sz w:val="28"/>
          <w:szCs w:val="28"/>
          <w:lang/>
        </w:rPr>
        <w:t xml:space="preserve">Федеральным законом от 06 октября 2003 года № 131-ФЗ «Об общих принципах организации местного самоуправления в Российской Федерации»; </w:t>
      </w:r>
    </w:p>
    <w:p w:rsidR="000534AA" w:rsidRPr="000534AA" w:rsidRDefault="000534AA" w:rsidP="000534AA">
      <w:pPr>
        <w:suppressAutoHyphens/>
        <w:autoSpaceDE/>
        <w:autoSpaceDN/>
        <w:adjustRightInd/>
        <w:ind w:firstLine="855"/>
        <w:jc w:val="both"/>
        <w:rPr>
          <w:rFonts w:eastAsia="Arial Unicode MS"/>
          <w:kern w:val="1"/>
          <w:sz w:val="28"/>
          <w:szCs w:val="28"/>
          <w:lang/>
        </w:rPr>
      </w:pPr>
      <w:r w:rsidRPr="000534AA">
        <w:rPr>
          <w:rFonts w:eastAsia="Arial Unicode MS"/>
          <w:kern w:val="1"/>
          <w:sz w:val="28"/>
          <w:szCs w:val="28"/>
          <w:lang/>
        </w:rPr>
        <w:t>постановлением Правительства Российской Федерации от 09 июня 2006 года № 363 «Об информационном обеспечении градостроительной деятельности»;</w:t>
      </w:r>
    </w:p>
    <w:p w:rsidR="000534AA" w:rsidRPr="000534AA" w:rsidRDefault="000534AA" w:rsidP="000534AA">
      <w:pPr>
        <w:suppressAutoHyphens/>
        <w:autoSpaceDE/>
        <w:autoSpaceDN/>
        <w:adjustRightInd/>
        <w:ind w:firstLine="840"/>
        <w:jc w:val="both"/>
        <w:rPr>
          <w:kern w:val="1"/>
          <w:sz w:val="28"/>
          <w:szCs w:val="28"/>
          <w:lang/>
        </w:rPr>
      </w:pPr>
      <w:r w:rsidRPr="000534AA">
        <w:rPr>
          <w:rFonts w:eastAsia="Arial Unicode MS"/>
          <w:kern w:val="1"/>
          <w:sz w:val="28"/>
          <w:szCs w:val="28"/>
          <w:lang/>
        </w:rPr>
        <w:t>приказом Министерства регионального развития Российской Федерации от 10 мая 2011 года № 207 «Об утверждении формы градостроительного плана земельного участка»</w:t>
      </w:r>
      <w:r w:rsidRPr="000534AA">
        <w:rPr>
          <w:kern w:val="1"/>
          <w:sz w:val="28"/>
          <w:szCs w:val="28"/>
          <w:lang/>
        </w:rPr>
        <w:t>.</w:t>
      </w:r>
    </w:p>
    <w:p w:rsidR="000534AA" w:rsidRDefault="000534AA" w:rsidP="000534AA">
      <w:pPr>
        <w:autoSpaceDE/>
        <w:autoSpaceDN/>
        <w:adjustRightInd/>
        <w:spacing w:line="200" w:lineRule="atLeast"/>
        <w:ind w:firstLine="855"/>
        <w:jc w:val="both"/>
        <w:rPr>
          <w:color w:val="000000"/>
          <w:kern w:val="1"/>
          <w:sz w:val="28"/>
          <w:szCs w:val="28"/>
          <w:shd w:val="clear" w:color="auto" w:fill="FFFFFF"/>
          <w:lang/>
        </w:rPr>
      </w:pPr>
    </w:p>
    <w:p w:rsidR="000534AA" w:rsidRDefault="000534AA" w:rsidP="000534AA">
      <w:pPr>
        <w:autoSpaceDE/>
        <w:autoSpaceDN/>
        <w:adjustRightInd/>
        <w:spacing w:line="200" w:lineRule="atLeast"/>
        <w:ind w:firstLine="855"/>
        <w:jc w:val="both"/>
        <w:rPr>
          <w:color w:val="000000"/>
          <w:kern w:val="1"/>
          <w:sz w:val="28"/>
          <w:szCs w:val="28"/>
          <w:shd w:val="clear" w:color="auto" w:fill="FFFFFF"/>
          <w:lang/>
        </w:rPr>
      </w:pPr>
    </w:p>
    <w:p w:rsidR="000534AA" w:rsidRPr="000534AA" w:rsidRDefault="000534AA" w:rsidP="000534AA">
      <w:pPr>
        <w:autoSpaceDE/>
        <w:autoSpaceDN/>
        <w:adjustRightInd/>
        <w:spacing w:line="200" w:lineRule="atLeast"/>
        <w:ind w:firstLine="855"/>
        <w:jc w:val="both"/>
        <w:rPr>
          <w:color w:val="000000"/>
          <w:kern w:val="1"/>
          <w:sz w:val="28"/>
          <w:szCs w:val="28"/>
          <w:shd w:val="clear" w:color="auto" w:fill="FFFFFF"/>
          <w:lang/>
        </w:rPr>
      </w:pPr>
    </w:p>
    <w:p w:rsidR="000534AA" w:rsidRPr="000534AA" w:rsidRDefault="000534AA" w:rsidP="000534AA">
      <w:pPr>
        <w:numPr>
          <w:ilvl w:val="1"/>
          <w:numId w:val="6"/>
        </w:numPr>
        <w:suppressAutoHyphens/>
        <w:autoSpaceDE/>
        <w:autoSpaceDN/>
        <w:adjustRightInd/>
        <w:spacing w:line="200" w:lineRule="atLeast"/>
        <w:jc w:val="center"/>
        <w:rPr>
          <w:rFonts w:eastAsia="Arial Unicode MS"/>
          <w:kern w:val="1"/>
          <w:sz w:val="28"/>
          <w:szCs w:val="28"/>
          <w:lang/>
        </w:rPr>
      </w:pPr>
      <w:r w:rsidRPr="000534AA">
        <w:rPr>
          <w:rFonts w:eastAsia="Arial Unicode MS"/>
          <w:kern w:val="1"/>
          <w:sz w:val="28"/>
          <w:szCs w:val="28"/>
          <w:lang/>
        </w:rPr>
        <w:lastRenderedPageBreak/>
        <w:t xml:space="preserve">Перечень документов, необходимых для получения </w:t>
      </w:r>
    </w:p>
    <w:p w:rsidR="000534AA" w:rsidRPr="000534AA" w:rsidRDefault="000534AA" w:rsidP="000534AA">
      <w:pPr>
        <w:autoSpaceDE/>
        <w:autoSpaceDN/>
        <w:adjustRightInd/>
        <w:spacing w:line="200" w:lineRule="atLeast"/>
        <w:jc w:val="center"/>
        <w:rPr>
          <w:rFonts w:eastAsia="Arial Unicode MS"/>
          <w:kern w:val="1"/>
          <w:sz w:val="28"/>
          <w:szCs w:val="28"/>
          <w:lang/>
        </w:rPr>
      </w:pPr>
      <w:r w:rsidRPr="000534AA">
        <w:rPr>
          <w:rFonts w:eastAsia="Arial Unicode MS"/>
          <w:kern w:val="1"/>
          <w:sz w:val="28"/>
          <w:szCs w:val="28"/>
          <w:lang/>
        </w:rPr>
        <w:t>муниципальной услуги</w:t>
      </w:r>
    </w:p>
    <w:p w:rsidR="000534AA" w:rsidRPr="000534AA" w:rsidRDefault="000534AA" w:rsidP="000534AA">
      <w:pPr>
        <w:suppressAutoHyphens/>
        <w:autoSpaceDE/>
        <w:autoSpaceDN/>
        <w:adjustRightInd/>
        <w:jc w:val="both"/>
        <w:rPr>
          <w:rFonts w:eastAsia="Arial Unicode MS"/>
          <w:kern w:val="1"/>
          <w:sz w:val="28"/>
          <w:szCs w:val="28"/>
          <w:lang/>
        </w:rPr>
      </w:pPr>
      <w:r w:rsidRPr="000534AA">
        <w:rPr>
          <w:rFonts w:eastAsia="Arial Unicode MS"/>
          <w:kern w:val="1"/>
          <w:sz w:val="28"/>
          <w:szCs w:val="28"/>
          <w:lang/>
        </w:rPr>
        <w:t>2.6.1. Для возможности подготовки градостроительного плана земельного участка необходимо предоставить:</w:t>
      </w:r>
    </w:p>
    <w:p w:rsidR="000534AA" w:rsidRPr="000534AA" w:rsidRDefault="000534AA" w:rsidP="000534AA">
      <w:pPr>
        <w:suppressAutoHyphens/>
        <w:autoSpaceDE/>
        <w:autoSpaceDN/>
        <w:adjustRightInd/>
        <w:ind w:firstLine="840"/>
        <w:jc w:val="both"/>
        <w:rPr>
          <w:rFonts w:eastAsia="Arial Unicode MS"/>
          <w:kern w:val="1"/>
          <w:sz w:val="28"/>
          <w:szCs w:val="28"/>
          <w:lang/>
        </w:rPr>
      </w:pPr>
      <w:r w:rsidRPr="000534AA">
        <w:rPr>
          <w:rFonts w:eastAsia="Arial Unicode MS"/>
          <w:kern w:val="1"/>
          <w:sz w:val="28"/>
          <w:szCs w:val="28"/>
          <w:lang/>
        </w:rPr>
        <w:t>а) заявление в соответствии с приложением № 2 к Административному регламенту;</w:t>
      </w:r>
    </w:p>
    <w:p w:rsidR="000534AA" w:rsidRPr="000534AA" w:rsidRDefault="000534AA" w:rsidP="000534AA">
      <w:pPr>
        <w:suppressAutoHyphens/>
        <w:autoSpaceDE/>
        <w:autoSpaceDN/>
        <w:adjustRightInd/>
        <w:ind w:firstLine="840"/>
        <w:jc w:val="both"/>
        <w:rPr>
          <w:rFonts w:eastAsia="Arial Unicode MS"/>
          <w:kern w:val="1"/>
          <w:sz w:val="28"/>
          <w:szCs w:val="28"/>
          <w:lang/>
        </w:rPr>
      </w:pPr>
      <w:r w:rsidRPr="000534AA">
        <w:rPr>
          <w:rFonts w:eastAsia="Arial Unicode MS"/>
          <w:kern w:val="1"/>
          <w:sz w:val="28"/>
          <w:szCs w:val="28"/>
          <w:lang/>
        </w:rPr>
        <w:t>б) документы, удостоверяющие личность гражданина:</w:t>
      </w:r>
    </w:p>
    <w:p w:rsidR="000534AA" w:rsidRPr="000534AA" w:rsidRDefault="000534AA" w:rsidP="000534AA">
      <w:pPr>
        <w:suppressAutoHyphens/>
        <w:autoSpaceDE/>
        <w:autoSpaceDN/>
        <w:adjustRightInd/>
        <w:ind w:firstLine="840"/>
        <w:jc w:val="both"/>
        <w:rPr>
          <w:rFonts w:eastAsia="Arial Unicode MS"/>
          <w:kern w:val="1"/>
          <w:sz w:val="28"/>
          <w:szCs w:val="28"/>
          <w:lang/>
        </w:rPr>
      </w:pPr>
      <w:r w:rsidRPr="000534AA">
        <w:rPr>
          <w:rFonts w:eastAsia="Arial Unicode MS"/>
          <w:kern w:val="1"/>
          <w:sz w:val="28"/>
          <w:szCs w:val="28"/>
          <w:lang/>
        </w:rPr>
        <w:t>- паспорт гражданина Российской Федерации (для граждан Российской Федерации старше 14 лет, проживающих на территории Российской Федерации);</w:t>
      </w:r>
    </w:p>
    <w:p w:rsidR="000534AA" w:rsidRPr="000534AA" w:rsidRDefault="000534AA" w:rsidP="000534AA">
      <w:pPr>
        <w:suppressAutoHyphens/>
        <w:autoSpaceDE/>
        <w:autoSpaceDN/>
        <w:adjustRightInd/>
        <w:ind w:firstLine="870"/>
        <w:jc w:val="both"/>
        <w:rPr>
          <w:rFonts w:eastAsia="Arial Unicode MS"/>
          <w:kern w:val="1"/>
          <w:sz w:val="28"/>
          <w:szCs w:val="28"/>
          <w:lang/>
        </w:rPr>
      </w:pPr>
      <w:r w:rsidRPr="000534AA">
        <w:rPr>
          <w:rFonts w:eastAsia="Arial Unicode MS"/>
          <w:kern w:val="1"/>
          <w:sz w:val="28"/>
          <w:szCs w:val="28"/>
          <w:lang/>
        </w:rPr>
        <w:t>- временное удостоверение личности гражданина Российской Федерации по форме № 2П (для утративших паспорт граждан, а также для граждан, в отношении которых до выдачи паспорта проводится дополнительная проверка);</w:t>
      </w:r>
    </w:p>
    <w:p w:rsidR="000534AA" w:rsidRPr="000534AA" w:rsidRDefault="000534AA" w:rsidP="000534AA">
      <w:pPr>
        <w:suppressAutoHyphens/>
        <w:autoSpaceDE/>
        <w:autoSpaceDN/>
        <w:adjustRightInd/>
        <w:ind w:firstLine="840"/>
        <w:jc w:val="both"/>
        <w:rPr>
          <w:rFonts w:eastAsia="Arial Unicode MS"/>
          <w:kern w:val="1"/>
          <w:sz w:val="28"/>
          <w:szCs w:val="28"/>
          <w:lang/>
        </w:rPr>
      </w:pPr>
      <w:r w:rsidRPr="000534AA">
        <w:rPr>
          <w:rFonts w:eastAsia="Arial Unicode MS"/>
          <w:kern w:val="1"/>
          <w:sz w:val="28"/>
          <w:szCs w:val="28"/>
          <w:lang/>
        </w:rPr>
        <w:t>- удостоверение личности или военный билет военнослужащего;</w:t>
      </w:r>
    </w:p>
    <w:p w:rsidR="000534AA" w:rsidRPr="000534AA" w:rsidRDefault="000534AA" w:rsidP="000534AA">
      <w:pPr>
        <w:suppressAutoHyphens/>
        <w:autoSpaceDE/>
        <w:autoSpaceDN/>
        <w:adjustRightInd/>
        <w:ind w:firstLine="840"/>
        <w:jc w:val="both"/>
        <w:rPr>
          <w:rFonts w:eastAsia="Arial Unicode MS"/>
          <w:kern w:val="1"/>
          <w:sz w:val="28"/>
          <w:szCs w:val="28"/>
          <w:lang/>
        </w:rPr>
      </w:pPr>
      <w:r w:rsidRPr="000534AA">
        <w:rPr>
          <w:rFonts w:eastAsia="Arial Unicode MS"/>
          <w:kern w:val="1"/>
          <w:sz w:val="28"/>
          <w:szCs w:val="28"/>
          <w:lang/>
        </w:rPr>
        <w:t>в) учредительные документы (для юридического лица);</w:t>
      </w:r>
    </w:p>
    <w:p w:rsidR="000534AA" w:rsidRPr="000534AA" w:rsidRDefault="000534AA" w:rsidP="000534AA">
      <w:pPr>
        <w:suppressAutoHyphens/>
        <w:autoSpaceDE/>
        <w:autoSpaceDN/>
        <w:adjustRightInd/>
        <w:ind w:firstLine="840"/>
        <w:jc w:val="both"/>
        <w:rPr>
          <w:rFonts w:eastAsia="Arial Unicode MS"/>
          <w:kern w:val="1"/>
          <w:sz w:val="28"/>
          <w:szCs w:val="28"/>
          <w:lang/>
        </w:rPr>
      </w:pPr>
      <w:r w:rsidRPr="000534AA">
        <w:rPr>
          <w:rFonts w:eastAsia="Arial Unicode MS"/>
          <w:kern w:val="1"/>
          <w:sz w:val="28"/>
          <w:szCs w:val="28"/>
          <w:lang/>
        </w:rPr>
        <w:t>г) доверенность, подтверждающая полномочия представителя;</w:t>
      </w:r>
    </w:p>
    <w:p w:rsidR="000534AA" w:rsidRPr="000534AA" w:rsidRDefault="000534AA" w:rsidP="000534AA">
      <w:pPr>
        <w:suppressAutoHyphens/>
        <w:autoSpaceDE/>
        <w:autoSpaceDN/>
        <w:adjustRightInd/>
        <w:ind w:firstLine="840"/>
        <w:jc w:val="both"/>
        <w:rPr>
          <w:color w:val="000000"/>
          <w:kern w:val="1"/>
          <w:sz w:val="28"/>
          <w:szCs w:val="28"/>
          <w:shd w:val="clear" w:color="auto" w:fill="FFFFFF"/>
          <w:lang/>
        </w:rPr>
      </w:pPr>
      <w:r w:rsidRPr="000534AA">
        <w:rPr>
          <w:color w:val="000000"/>
          <w:kern w:val="1"/>
          <w:sz w:val="28"/>
          <w:szCs w:val="28"/>
          <w:shd w:val="clear" w:color="auto" w:fill="FFFFFF"/>
          <w:lang/>
        </w:rPr>
        <w:t>д) копии технических паспортов на объекты капитального строительства на территории земельного участка (при наличии таких объектов недвижимости);</w:t>
      </w:r>
    </w:p>
    <w:p w:rsidR="000534AA" w:rsidRPr="000534AA" w:rsidRDefault="000534AA" w:rsidP="000534AA">
      <w:pPr>
        <w:suppressAutoHyphens/>
        <w:autoSpaceDE/>
        <w:autoSpaceDN/>
        <w:adjustRightInd/>
        <w:ind w:firstLine="840"/>
        <w:jc w:val="both"/>
        <w:rPr>
          <w:color w:val="000000"/>
          <w:kern w:val="1"/>
          <w:sz w:val="28"/>
          <w:szCs w:val="28"/>
          <w:shd w:val="clear" w:color="auto" w:fill="FFFFFF"/>
          <w:lang/>
        </w:rPr>
      </w:pPr>
      <w:r w:rsidRPr="000534AA">
        <w:rPr>
          <w:color w:val="000000"/>
          <w:kern w:val="1"/>
          <w:sz w:val="28"/>
          <w:szCs w:val="28"/>
          <w:shd w:val="clear" w:color="auto" w:fill="FFFFFF"/>
          <w:lang/>
        </w:rPr>
        <w:t>ж) кадастровый паспорт земельного участка;</w:t>
      </w:r>
    </w:p>
    <w:p w:rsidR="000534AA" w:rsidRPr="000534AA" w:rsidRDefault="000534AA" w:rsidP="000534AA">
      <w:pPr>
        <w:suppressAutoHyphens/>
        <w:autoSpaceDE/>
        <w:autoSpaceDN/>
        <w:adjustRightInd/>
        <w:ind w:firstLine="840"/>
        <w:jc w:val="both"/>
        <w:rPr>
          <w:color w:val="000000"/>
          <w:kern w:val="1"/>
          <w:sz w:val="28"/>
          <w:szCs w:val="28"/>
          <w:shd w:val="clear" w:color="auto" w:fill="FFFFFF"/>
          <w:lang/>
        </w:rPr>
      </w:pPr>
      <w:r w:rsidRPr="000534AA">
        <w:rPr>
          <w:color w:val="000000"/>
          <w:kern w:val="1"/>
          <w:sz w:val="28"/>
          <w:szCs w:val="28"/>
          <w:shd w:val="clear" w:color="auto" w:fill="FFFFFF"/>
          <w:lang/>
        </w:rPr>
        <w:t xml:space="preserve">з) </w:t>
      </w:r>
      <w:proofErr w:type="gramStart"/>
      <w:r w:rsidRPr="000534AA">
        <w:rPr>
          <w:color w:val="000000"/>
          <w:kern w:val="1"/>
          <w:sz w:val="28"/>
          <w:szCs w:val="28"/>
          <w:shd w:val="clear" w:color="auto" w:fill="FFFFFF"/>
          <w:lang/>
        </w:rPr>
        <w:t>топографическую</w:t>
      </w:r>
      <w:proofErr w:type="gramEnd"/>
      <w:r w:rsidRPr="000534AA">
        <w:rPr>
          <w:color w:val="000000"/>
          <w:kern w:val="1"/>
          <w:sz w:val="28"/>
          <w:szCs w:val="28"/>
          <w:shd w:val="clear" w:color="auto" w:fill="FFFFFF"/>
          <w:lang/>
        </w:rPr>
        <w:t xml:space="preserve"> съемка земельного участка с нанесенными подземными и наземными коммуникациями М 1:500, М 1:1000, со сроком исполнения не более года на момент обращения с заявлением;</w:t>
      </w:r>
    </w:p>
    <w:p w:rsidR="000534AA" w:rsidRPr="000534AA" w:rsidRDefault="000534AA" w:rsidP="000534AA">
      <w:pPr>
        <w:autoSpaceDE/>
        <w:autoSpaceDN/>
        <w:adjustRightInd/>
        <w:spacing w:line="200" w:lineRule="atLeast"/>
        <w:ind w:firstLine="840"/>
        <w:jc w:val="both"/>
        <w:rPr>
          <w:color w:val="000000"/>
          <w:kern w:val="1"/>
          <w:sz w:val="28"/>
          <w:szCs w:val="28"/>
          <w:shd w:val="clear" w:color="auto" w:fill="FFFFFF"/>
          <w:lang/>
        </w:rPr>
      </w:pPr>
      <w:r w:rsidRPr="000534AA">
        <w:rPr>
          <w:color w:val="000000"/>
          <w:kern w:val="1"/>
          <w:sz w:val="28"/>
          <w:szCs w:val="28"/>
          <w:shd w:val="clear" w:color="auto" w:fill="FFFFFF"/>
          <w:lang/>
        </w:rPr>
        <w:t>к) технические условия на подключение объекта капитального строительства  к сетям инженерно-технического обеспечения для объектов строительства и реконструкции;</w:t>
      </w:r>
    </w:p>
    <w:p w:rsidR="000534AA" w:rsidRPr="000534AA" w:rsidRDefault="000534AA" w:rsidP="000534AA">
      <w:pPr>
        <w:autoSpaceDE/>
        <w:autoSpaceDN/>
        <w:adjustRightInd/>
        <w:spacing w:line="200" w:lineRule="atLeast"/>
        <w:jc w:val="both"/>
        <w:rPr>
          <w:color w:val="000000"/>
          <w:kern w:val="1"/>
          <w:sz w:val="28"/>
          <w:szCs w:val="28"/>
          <w:shd w:val="clear" w:color="auto" w:fill="FFFFFF"/>
          <w:lang/>
        </w:rPr>
      </w:pPr>
      <w:r w:rsidRPr="000534AA">
        <w:rPr>
          <w:color w:val="000000"/>
          <w:kern w:val="1"/>
          <w:sz w:val="28"/>
          <w:szCs w:val="28"/>
          <w:shd w:val="clear" w:color="auto" w:fill="FFFFFF"/>
          <w:lang/>
        </w:rPr>
        <w:tab/>
        <w:t xml:space="preserve">  л) выписку из государственного реестра объектов культурного наследия и справку-заключение органа, уполномоченного на государственную охрану объектов культурного наследия о разрешенном использовании земельного участка, расположенного в границах объекта культурного наследия или в границах территории вновь выявленного объекта культурного наследия (при необходимости).</w:t>
      </w:r>
    </w:p>
    <w:p w:rsidR="000534AA" w:rsidRPr="000534AA" w:rsidRDefault="000534AA" w:rsidP="000534AA">
      <w:pPr>
        <w:autoSpaceDE/>
        <w:autoSpaceDN/>
        <w:adjustRightInd/>
        <w:jc w:val="both"/>
        <w:rPr>
          <w:rFonts w:eastAsia="Arial Unicode MS"/>
          <w:kern w:val="1"/>
          <w:sz w:val="28"/>
          <w:szCs w:val="28"/>
          <w:lang/>
        </w:rPr>
      </w:pPr>
      <w:r w:rsidRPr="000534AA">
        <w:rPr>
          <w:rFonts w:eastAsia="Arial Unicode MS"/>
          <w:kern w:val="1"/>
          <w:sz w:val="28"/>
          <w:szCs w:val="28"/>
          <w:lang/>
        </w:rPr>
        <w:t>2.6.2. Для предоставления муниципальной услуги отдел по землеустройству и ЖКХ администрации Тбилисского сельского поселения Тбилисского района</w:t>
      </w:r>
      <w:r w:rsidRPr="000534AA">
        <w:rPr>
          <w:rFonts w:eastAsia="Arial Unicode MS"/>
          <w:kern w:val="1"/>
          <w:sz w:val="28"/>
          <w:szCs w:val="28"/>
          <w:shd w:val="clear" w:color="auto" w:fill="FFFFFF"/>
          <w:lang/>
        </w:rPr>
        <w:t xml:space="preserve"> в порядке межведомственного взаимодействия</w:t>
      </w:r>
      <w:r w:rsidRPr="000534AA">
        <w:rPr>
          <w:rFonts w:eastAsia="Arial Unicode MS"/>
          <w:kern w:val="1"/>
          <w:sz w:val="28"/>
          <w:szCs w:val="28"/>
          <w:lang/>
        </w:rPr>
        <w:t xml:space="preserve"> получает следующие документы:</w:t>
      </w:r>
    </w:p>
    <w:p w:rsidR="000534AA" w:rsidRPr="000534AA" w:rsidRDefault="000534AA" w:rsidP="000534AA">
      <w:pPr>
        <w:autoSpaceDE/>
        <w:autoSpaceDN/>
        <w:adjustRightInd/>
        <w:ind w:firstLine="709"/>
        <w:jc w:val="both"/>
        <w:rPr>
          <w:rFonts w:eastAsia="Arial Unicode MS"/>
          <w:kern w:val="1"/>
          <w:sz w:val="28"/>
          <w:szCs w:val="28"/>
          <w:lang/>
        </w:rPr>
      </w:pPr>
      <w:r w:rsidRPr="000534AA">
        <w:rPr>
          <w:rFonts w:eastAsia="Arial Unicode MS"/>
          <w:kern w:val="1"/>
          <w:sz w:val="28"/>
          <w:szCs w:val="28"/>
          <w:lang/>
        </w:rPr>
        <w:t>выписка из ЕГРЮЛ (для юридических лиц), ЕГРИП (для индивидуальных предпринимателей), информация о технических условиях;</w:t>
      </w:r>
    </w:p>
    <w:p w:rsidR="000534AA" w:rsidRPr="000534AA" w:rsidRDefault="000534AA" w:rsidP="000534AA">
      <w:pPr>
        <w:autoSpaceDE/>
        <w:autoSpaceDN/>
        <w:adjustRightInd/>
        <w:ind w:firstLine="709"/>
        <w:jc w:val="both"/>
        <w:rPr>
          <w:rFonts w:eastAsia="Arial Unicode MS"/>
          <w:kern w:val="1"/>
          <w:sz w:val="28"/>
          <w:szCs w:val="28"/>
          <w:lang/>
        </w:rPr>
      </w:pPr>
      <w:r w:rsidRPr="000534AA">
        <w:rPr>
          <w:rFonts w:eastAsia="Arial Unicode MS"/>
          <w:kern w:val="1"/>
          <w:sz w:val="28"/>
          <w:szCs w:val="28"/>
          <w:lang/>
        </w:rPr>
        <w:t>выписка из Единого государственного реестра прав на недвижимое имущество и сделок с ним о зарегистрированных правах на земельный участок.</w:t>
      </w:r>
    </w:p>
    <w:p w:rsidR="000534AA" w:rsidRPr="000534AA" w:rsidRDefault="000534AA" w:rsidP="000534AA">
      <w:pPr>
        <w:autoSpaceDE/>
        <w:autoSpaceDN/>
        <w:adjustRightInd/>
        <w:ind w:firstLine="709"/>
        <w:jc w:val="both"/>
        <w:rPr>
          <w:rFonts w:eastAsia="Arial Unicode MS"/>
          <w:kern w:val="1"/>
          <w:sz w:val="28"/>
          <w:szCs w:val="28"/>
          <w:lang/>
        </w:rPr>
      </w:pPr>
      <w:r w:rsidRPr="000534AA">
        <w:rPr>
          <w:rFonts w:eastAsia="Arial Unicode MS"/>
          <w:kern w:val="1"/>
          <w:sz w:val="28"/>
          <w:szCs w:val="28"/>
          <w:lang/>
        </w:rPr>
        <w:t>При этом заявитель может по собственной инициативе представить указанные документы.</w:t>
      </w:r>
    </w:p>
    <w:p w:rsidR="000534AA" w:rsidRPr="000534AA" w:rsidRDefault="000534AA" w:rsidP="000534AA">
      <w:pPr>
        <w:autoSpaceDE/>
        <w:autoSpaceDN/>
        <w:adjustRightInd/>
        <w:jc w:val="both"/>
        <w:rPr>
          <w:rFonts w:eastAsia="Arial Unicode MS"/>
          <w:kern w:val="1"/>
          <w:sz w:val="28"/>
          <w:szCs w:val="28"/>
          <w:lang/>
        </w:rPr>
      </w:pPr>
      <w:r w:rsidRPr="000534AA">
        <w:rPr>
          <w:rFonts w:eastAsia="Arial Unicode MS"/>
          <w:kern w:val="1"/>
          <w:sz w:val="28"/>
          <w:szCs w:val="28"/>
          <w:lang/>
        </w:rPr>
        <w:t>2.6.3. Запрещается требовать от заявителя:</w:t>
      </w:r>
    </w:p>
    <w:p w:rsidR="000534AA" w:rsidRPr="000534AA" w:rsidRDefault="000534AA" w:rsidP="000534AA">
      <w:pPr>
        <w:autoSpaceDE/>
        <w:autoSpaceDN/>
        <w:adjustRightInd/>
        <w:ind w:firstLine="709"/>
        <w:jc w:val="both"/>
        <w:rPr>
          <w:rFonts w:eastAsia="Arial Unicode MS"/>
          <w:kern w:val="1"/>
          <w:sz w:val="28"/>
          <w:szCs w:val="28"/>
          <w:lang/>
        </w:rPr>
      </w:pPr>
      <w:r w:rsidRPr="000534AA">
        <w:rPr>
          <w:rFonts w:eastAsia="Arial Unicode MS"/>
          <w:kern w:val="1"/>
          <w:sz w:val="28"/>
          <w:szCs w:val="28"/>
          <w:lang/>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34AA" w:rsidRPr="000534AA" w:rsidRDefault="000534AA" w:rsidP="000534AA">
      <w:pPr>
        <w:tabs>
          <w:tab w:val="left" w:pos="709"/>
          <w:tab w:val="left" w:pos="1134"/>
          <w:tab w:val="left" w:pos="1418"/>
        </w:tabs>
        <w:autoSpaceDE/>
        <w:autoSpaceDN/>
        <w:adjustRightInd/>
        <w:spacing w:line="200" w:lineRule="atLeast"/>
        <w:ind w:firstLine="709"/>
        <w:jc w:val="both"/>
        <w:rPr>
          <w:color w:val="000000"/>
          <w:kern w:val="1"/>
          <w:sz w:val="28"/>
          <w:szCs w:val="28"/>
          <w:shd w:val="clear" w:color="auto" w:fill="FFFFFF"/>
          <w:lang/>
        </w:rPr>
      </w:pPr>
      <w:proofErr w:type="gramStart"/>
      <w:r w:rsidRPr="000534AA">
        <w:rPr>
          <w:color w:val="000000"/>
          <w:kern w:val="1"/>
          <w:sz w:val="28"/>
          <w:szCs w:val="28"/>
          <w:shd w:val="clear" w:color="auto" w:fill="FFFFFF"/>
          <w:lang/>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Тбилисский район находятся в распоряжении государственных органов, </w:t>
      </w:r>
      <w:r w:rsidRPr="000534AA">
        <w:rPr>
          <w:color w:val="000000"/>
          <w:kern w:val="1"/>
          <w:sz w:val="28"/>
          <w:szCs w:val="28"/>
          <w:shd w:val="clear" w:color="auto" w:fill="FFFFFF"/>
          <w:lang/>
        </w:rPr>
        <w:lastRenderedPageBreak/>
        <w:t>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proofErr w:type="gramEnd"/>
      <w:r w:rsidRPr="000534AA">
        <w:rPr>
          <w:color w:val="000000"/>
          <w:kern w:val="1"/>
          <w:sz w:val="28"/>
          <w:szCs w:val="28"/>
          <w:shd w:val="clear" w:color="auto" w:fill="FFFFFF"/>
          <w:lang/>
        </w:rPr>
        <w:t>, указанных в части 6 статьи 7 Федерального закона от 27 июля 2010 года № 210-ФЗ «Об организации предоставления государственных и муниципальных услуг».</w:t>
      </w:r>
    </w:p>
    <w:p w:rsidR="000534AA" w:rsidRPr="000534AA" w:rsidRDefault="000534AA" w:rsidP="000534AA">
      <w:pPr>
        <w:autoSpaceDE/>
        <w:autoSpaceDN/>
        <w:adjustRightInd/>
        <w:ind w:firstLine="709"/>
        <w:jc w:val="both"/>
        <w:rPr>
          <w:rFonts w:eastAsia="Arial Unicode MS"/>
          <w:kern w:val="1"/>
          <w:sz w:val="28"/>
          <w:szCs w:val="28"/>
          <w:lang/>
        </w:rPr>
      </w:pPr>
    </w:p>
    <w:p w:rsidR="000534AA" w:rsidRPr="000534AA" w:rsidRDefault="000534AA" w:rsidP="000534AA">
      <w:pPr>
        <w:autoSpaceDN/>
        <w:adjustRightInd/>
        <w:spacing w:line="200" w:lineRule="atLeast"/>
        <w:jc w:val="both"/>
        <w:textAlignment w:val="baseline"/>
        <w:rPr>
          <w:color w:val="000000"/>
          <w:kern w:val="1"/>
          <w:sz w:val="28"/>
          <w:szCs w:val="28"/>
          <w:shd w:val="clear" w:color="auto" w:fill="FFFFFF"/>
          <w:lang/>
        </w:rPr>
      </w:pPr>
      <w:r w:rsidRPr="000534AA">
        <w:rPr>
          <w:rFonts w:eastAsia="Arial Unicode MS"/>
          <w:kern w:val="1"/>
          <w:sz w:val="28"/>
          <w:szCs w:val="28"/>
          <w:lang/>
        </w:rPr>
        <w:t xml:space="preserve">2.7. Исчерпывающий перечень оснований для отказа в приеме документов, необходимых для предоставления </w:t>
      </w:r>
      <w:r w:rsidRPr="000534AA">
        <w:rPr>
          <w:color w:val="000000"/>
          <w:kern w:val="1"/>
          <w:sz w:val="28"/>
          <w:szCs w:val="28"/>
          <w:shd w:val="clear" w:color="auto" w:fill="FFFFFF"/>
          <w:lang/>
        </w:rPr>
        <w:t>муниципальной услуги</w:t>
      </w:r>
      <w:r>
        <w:rPr>
          <w:color w:val="000000"/>
          <w:kern w:val="1"/>
          <w:sz w:val="28"/>
          <w:szCs w:val="28"/>
          <w:shd w:val="clear" w:color="auto" w:fill="FFFFFF"/>
          <w:lang/>
        </w:rPr>
        <w:t>.</w:t>
      </w:r>
    </w:p>
    <w:p w:rsidR="000534AA" w:rsidRPr="000534AA" w:rsidRDefault="000534AA" w:rsidP="000534AA">
      <w:pPr>
        <w:suppressAutoHyphens/>
        <w:autoSpaceDN/>
        <w:adjustRightInd/>
        <w:ind w:firstLine="709"/>
        <w:jc w:val="both"/>
        <w:rPr>
          <w:rFonts w:eastAsia="Arial"/>
          <w:sz w:val="28"/>
          <w:szCs w:val="28"/>
          <w:lang w:eastAsia="ar-SA"/>
        </w:rPr>
      </w:pPr>
      <w:r w:rsidRPr="000534AA">
        <w:rPr>
          <w:rFonts w:eastAsia="Arial"/>
          <w:sz w:val="28"/>
          <w:szCs w:val="28"/>
          <w:lang w:eastAsia="ar-SA"/>
        </w:rPr>
        <w:t>Основанием для отказа в приеме документов, необходимых для предоставления муниципальной услуги, является предоставление заявителем неполного перечня документов, предусмотренных пунктом 2.6.1 Административного регламента.</w:t>
      </w:r>
    </w:p>
    <w:p w:rsidR="000534AA" w:rsidRPr="000534AA" w:rsidRDefault="000534AA" w:rsidP="000534AA">
      <w:pPr>
        <w:suppressAutoHyphens/>
        <w:autoSpaceDN/>
        <w:adjustRightInd/>
        <w:ind w:firstLine="709"/>
        <w:jc w:val="both"/>
        <w:rPr>
          <w:rFonts w:eastAsia="Arial"/>
          <w:sz w:val="28"/>
          <w:szCs w:val="28"/>
          <w:lang w:eastAsia="ar-SA"/>
        </w:rPr>
      </w:pPr>
    </w:p>
    <w:p w:rsidR="000534AA" w:rsidRPr="000534AA" w:rsidRDefault="000534AA" w:rsidP="000534AA">
      <w:pPr>
        <w:suppressAutoHyphens/>
        <w:autoSpaceDE/>
        <w:autoSpaceDN/>
        <w:adjustRightInd/>
        <w:rPr>
          <w:rFonts w:eastAsia="Arial Unicode MS"/>
          <w:kern w:val="1"/>
          <w:sz w:val="28"/>
          <w:szCs w:val="28"/>
          <w:lang/>
        </w:rPr>
      </w:pPr>
      <w:r w:rsidRPr="000534AA">
        <w:rPr>
          <w:rFonts w:eastAsia="Arial Unicode MS"/>
          <w:kern w:val="1"/>
          <w:sz w:val="28"/>
          <w:szCs w:val="28"/>
          <w:lang/>
        </w:rPr>
        <w:t>2.8. Исчерпывающий перечень оснований</w:t>
      </w:r>
      <w:r>
        <w:rPr>
          <w:rFonts w:eastAsia="Arial Unicode MS"/>
          <w:kern w:val="1"/>
          <w:sz w:val="28"/>
          <w:szCs w:val="28"/>
          <w:lang/>
        </w:rPr>
        <w:t xml:space="preserve"> </w:t>
      </w:r>
      <w:r w:rsidRPr="000534AA">
        <w:rPr>
          <w:rFonts w:eastAsia="Arial Unicode MS"/>
          <w:kern w:val="1"/>
          <w:sz w:val="28"/>
          <w:szCs w:val="28"/>
          <w:lang/>
        </w:rPr>
        <w:t xml:space="preserve">для приостановления или отказа </w:t>
      </w:r>
      <w:proofErr w:type="gramStart"/>
      <w:r w:rsidRPr="000534AA">
        <w:rPr>
          <w:rFonts w:eastAsia="Arial Unicode MS"/>
          <w:kern w:val="1"/>
          <w:sz w:val="28"/>
          <w:szCs w:val="28"/>
          <w:lang/>
        </w:rPr>
        <w:t>в</w:t>
      </w:r>
      <w:proofErr w:type="gramEnd"/>
    </w:p>
    <w:p w:rsidR="000534AA" w:rsidRPr="000534AA" w:rsidRDefault="000534AA" w:rsidP="000534AA">
      <w:pPr>
        <w:suppressAutoHyphens/>
        <w:autoSpaceDE/>
        <w:autoSpaceDN/>
        <w:adjustRightInd/>
        <w:rPr>
          <w:rFonts w:eastAsia="Arial Unicode MS"/>
          <w:kern w:val="1"/>
          <w:sz w:val="28"/>
          <w:szCs w:val="28"/>
          <w:lang/>
        </w:rPr>
      </w:pPr>
      <w:proofErr w:type="gramStart"/>
      <w:r w:rsidRPr="000534AA">
        <w:rPr>
          <w:rFonts w:eastAsia="Arial Unicode MS"/>
          <w:kern w:val="1"/>
          <w:sz w:val="28"/>
          <w:szCs w:val="28"/>
          <w:lang/>
        </w:rPr>
        <w:t>предоставлении</w:t>
      </w:r>
      <w:proofErr w:type="gramEnd"/>
      <w:r w:rsidRPr="000534AA">
        <w:rPr>
          <w:rFonts w:eastAsia="Arial Unicode MS"/>
          <w:kern w:val="1"/>
          <w:sz w:val="28"/>
          <w:szCs w:val="28"/>
          <w:lang/>
        </w:rPr>
        <w:t xml:space="preserve"> муниципальной услуги</w:t>
      </w:r>
      <w:r>
        <w:rPr>
          <w:rFonts w:eastAsia="Arial Unicode MS"/>
          <w:kern w:val="1"/>
          <w:sz w:val="28"/>
          <w:szCs w:val="28"/>
          <w:lang/>
        </w:rPr>
        <w:t>.</w:t>
      </w:r>
    </w:p>
    <w:p w:rsidR="000534AA" w:rsidRPr="000534AA" w:rsidRDefault="000534AA" w:rsidP="000534AA">
      <w:pPr>
        <w:tabs>
          <w:tab w:val="left" w:pos="709"/>
          <w:tab w:val="left" w:pos="1134"/>
          <w:tab w:val="left" w:pos="1418"/>
        </w:tabs>
        <w:autoSpaceDE/>
        <w:autoSpaceDN/>
        <w:adjustRightInd/>
        <w:jc w:val="both"/>
        <w:rPr>
          <w:rFonts w:eastAsia="Arial Unicode MS"/>
          <w:kern w:val="1"/>
          <w:sz w:val="28"/>
          <w:szCs w:val="28"/>
          <w:lang/>
        </w:rPr>
      </w:pPr>
      <w:r w:rsidRPr="000534AA">
        <w:rPr>
          <w:rFonts w:eastAsia="Arial Unicode MS"/>
          <w:kern w:val="1"/>
          <w:sz w:val="28"/>
          <w:szCs w:val="28"/>
          <w:lang/>
        </w:rPr>
        <w:t xml:space="preserve">2.8.1. Предоставление муниципальной </w:t>
      </w:r>
      <w:proofErr w:type="gramStart"/>
      <w:r w:rsidRPr="000534AA">
        <w:rPr>
          <w:rFonts w:eastAsia="Arial Unicode MS"/>
          <w:kern w:val="1"/>
          <w:sz w:val="28"/>
          <w:szCs w:val="28"/>
          <w:lang/>
        </w:rPr>
        <w:t>услуги</w:t>
      </w:r>
      <w:proofErr w:type="gramEnd"/>
      <w:r w:rsidRPr="000534AA">
        <w:rPr>
          <w:rFonts w:eastAsia="Arial Unicode MS"/>
          <w:kern w:val="1"/>
          <w:sz w:val="28"/>
          <w:szCs w:val="28"/>
          <w:lang/>
        </w:rPr>
        <w:t xml:space="preserve"> не может быть приостановлено ни по </w:t>
      </w:r>
      <w:proofErr w:type="gramStart"/>
      <w:r w:rsidRPr="000534AA">
        <w:rPr>
          <w:rFonts w:eastAsia="Arial Unicode MS"/>
          <w:kern w:val="1"/>
          <w:sz w:val="28"/>
          <w:szCs w:val="28"/>
          <w:lang/>
        </w:rPr>
        <w:t>каким</w:t>
      </w:r>
      <w:proofErr w:type="gramEnd"/>
      <w:r w:rsidRPr="000534AA">
        <w:rPr>
          <w:rFonts w:eastAsia="Arial Unicode MS"/>
          <w:kern w:val="1"/>
          <w:sz w:val="28"/>
          <w:szCs w:val="28"/>
          <w:lang/>
        </w:rPr>
        <w:t xml:space="preserve"> основаниям.</w:t>
      </w:r>
    </w:p>
    <w:p w:rsidR="000534AA" w:rsidRPr="000534AA" w:rsidRDefault="000534AA" w:rsidP="000534AA">
      <w:pPr>
        <w:suppressAutoHyphens/>
        <w:autoSpaceDE/>
        <w:autoSpaceDN/>
        <w:adjustRightInd/>
        <w:jc w:val="both"/>
        <w:rPr>
          <w:rFonts w:eastAsia="Arial Unicode MS"/>
          <w:kern w:val="1"/>
          <w:sz w:val="28"/>
          <w:szCs w:val="28"/>
          <w:lang/>
        </w:rPr>
      </w:pPr>
      <w:r w:rsidRPr="000534AA">
        <w:rPr>
          <w:rFonts w:eastAsia="Arial Unicode MS"/>
          <w:kern w:val="1"/>
          <w:sz w:val="28"/>
          <w:szCs w:val="28"/>
          <w:lang/>
        </w:rPr>
        <w:t>2.8.2. В предоставлении муниципальной услуги может быть отказано по следующим основаниям:</w:t>
      </w:r>
    </w:p>
    <w:p w:rsidR="000534AA" w:rsidRPr="000534AA" w:rsidRDefault="000534AA" w:rsidP="000534AA">
      <w:pPr>
        <w:autoSpaceDE/>
        <w:autoSpaceDN/>
        <w:adjustRightInd/>
        <w:spacing w:line="200" w:lineRule="atLeast"/>
        <w:ind w:firstLine="708"/>
        <w:jc w:val="both"/>
        <w:rPr>
          <w:rFonts w:eastAsia="Arial Unicode MS"/>
          <w:kern w:val="1"/>
          <w:sz w:val="28"/>
          <w:szCs w:val="28"/>
          <w:lang/>
        </w:rPr>
      </w:pPr>
      <w:r w:rsidRPr="000534AA">
        <w:rPr>
          <w:rFonts w:eastAsia="Arial Unicode MS"/>
          <w:kern w:val="1"/>
          <w:sz w:val="28"/>
          <w:szCs w:val="28"/>
          <w:lang/>
        </w:rPr>
        <w:t>несоответствие документа (документов), указанных в пункте 2.6.1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w:t>
      </w:r>
    </w:p>
    <w:p w:rsidR="000534AA" w:rsidRPr="000534AA" w:rsidRDefault="000534AA" w:rsidP="000534AA">
      <w:pPr>
        <w:autoSpaceDE/>
        <w:autoSpaceDN/>
        <w:adjustRightInd/>
        <w:spacing w:line="200" w:lineRule="atLeast"/>
        <w:ind w:firstLine="708"/>
        <w:jc w:val="both"/>
        <w:rPr>
          <w:rFonts w:eastAsia="Arial Unicode MS"/>
          <w:kern w:val="1"/>
          <w:sz w:val="28"/>
          <w:szCs w:val="28"/>
          <w:lang/>
        </w:rPr>
      </w:pPr>
      <w:r w:rsidRPr="000534AA">
        <w:rPr>
          <w:rFonts w:eastAsia="Arial Unicode MS"/>
          <w:kern w:val="1"/>
          <w:sz w:val="28"/>
          <w:szCs w:val="28"/>
          <w:lang/>
        </w:rPr>
        <w:t>предоставление документов, утративших силу;</w:t>
      </w:r>
    </w:p>
    <w:p w:rsidR="000534AA" w:rsidRPr="000534AA" w:rsidRDefault="000534AA" w:rsidP="000534AA">
      <w:pPr>
        <w:autoSpaceDE/>
        <w:autoSpaceDN/>
        <w:adjustRightInd/>
        <w:spacing w:line="200" w:lineRule="atLeast"/>
        <w:ind w:firstLine="708"/>
        <w:jc w:val="both"/>
        <w:rPr>
          <w:rFonts w:eastAsia="Arial Unicode MS"/>
          <w:kern w:val="1"/>
          <w:sz w:val="28"/>
          <w:szCs w:val="28"/>
          <w:lang/>
        </w:rPr>
      </w:pPr>
      <w:r w:rsidRPr="000534AA">
        <w:rPr>
          <w:rFonts w:eastAsia="Arial Unicode MS"/>
          <w:kern w:val="1"/>
          <w:sz w:val="28"/>
          <w:szCs w:val="28"/>
          <w:lang/>
        </w:rPr>
        <w:t>обращение за получением муниципальной услуги ненадлежащего лица.</w:t>
      </w:r>
    </w:p>
    <w:p w:rsidR="000534AA" w:rsidRPr="000534AA" w:rsidRDefault="000534AA" w:rsidP="000534AA">
      <w:pPr>
        <w:autoSpaceDE/>
        <w:autoSpaceDN/>
        <w:adjustRightInd/>
        <w:spacing w:line="200" w:lineRule="atLeast"/>
        <w:ind w:firstLine="708"/>
        <w:jc w:val="both"/>
        <w:rPr>
          <w:color w:val="000000"/>
          <w:kern w:val="1"/>
          <w:sz w:val="28"/>
          <w:szCs w:val="28"/>
          <w:shd w:val="clear" w:color="auto" w:fill="FFFFFF"/>
          <w:lang/>
        </w:rPr>
      </w:pPr>
    </w:p>
    <w:p w:rsidR="000534AA" w:rsidRPr="000534AA" w:rsidRDefault="000534AA" w:rsidP="000534AA">
      <w:pPr>
        <w:autoSpaceDE/>
        <w:autoSpaceDN/>
        <w:adjustRightInd/>
        <w:rPr>
          <w:rFonts w:eastAsia="Arial Unicode MS"/>
          <w:kern w:val="1"/>
          <w:sz w:val="28"/>
          <w:szCs w:val="28"/>
          <w:lang/>
        </w:rPr>
      </w:pPr>
      <w:r w:rsidRPr="000534AA">
        <w:rPr>
          <w:rFonts w:eastAsia="Arial Unicode MS"/>
          <w:kern w:val="1"/>
          <w:sz w:val="28"/>
          <w:szCs w:val="28"/>
          <w:lang/>
        </w:rPr>
        <w:t>2.9. Перечень услуг, которые являются необходимыми</w:t>
      </w:r>
      <w:r>
        <w:rPr>
          <w:rFonts w:eastAsia="Arial Unicode MS"/>
          <w:kern w:val="1"/>
          <w:sz w:val="28"/>
          <w:szCs w:val="28"/>
          <w:lang/>
        </w:rPr>
        <w:t xml:space="preserve"> </w:t>
      </w:r>
      <w:r w:rsidRPr="000534AA">
        <w:rPr>
          <w:rFonts w:eastAsia="Arial Unicode MS"/>
          <w:kern w:val="1"/>
          <w:sz w:val="28"/>
          <w:szCs w:val="28"/>
          <w:lang/>
        </w:rPr>
        <w:t>и обязательными для предоставления муниципальной услуги</w:t>
      </w:r>
      <w:r>
        <w:rPr>
          <w:rFonts w:eastAsia="Arial Unicode MS"/>
          <w:kern w:val="1"/>
          <w:sz w:val="28"/>
          <w:szCs w:val="28"/>
          <w:lang/>
        </w:rPr>
        <w:t>.</w:t>
      </w:r>
    </w:p>
    <w:p w:rsidR="000534AA" w:rsidRPr="000534AA" w:rsidRDefault="000534AA" w:rsidP="000534AA">
      <w:pPr>
        <w:autoSpaceDE/>
        <w:autoSpaceDN/>
        <w:adjustRightInd/>
        <w:ind w:firstLine="741"/>
        <w:jc w:val="both"/>
        <w:rPr>
          <w:rFonts w:eastAsia="Arial Unicode MS"/>
          <w:kern w:val="1"/>
          <w:sz w:val="28"/>
          <w:szCs w:val="28"/>
          <w:lang/>
        </w:rPr>
      </w:pPr>
      <w:r w:rsidRPr="000534AA">
        <w:rPr>
          <w:rFonts w:eastAsia="Arial Unicode MS"/>
          <w:kern w:val="1"/>
          <w:sz w:val="28"/>
          <w:szCs w:val="28"/>
          <w:lang/>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534AA" w:rsidRPr="000534AA" w:rsidRDefault="000534AA" w:rsidP="000534AA">
      <w:pPr>
        <w:autoSpaceDE/>
        <w:autoSpaceDN/>
        <w:adjustRightInd/>
        <w:rPr>
          <w:rFonts w:eastAsia="Arial Unicode MS"/>
          <w:kern w:val="1"/>
          <w:sz w:val="28"/>
          <w:szCs w:val="28"/>
          <w:lang/>
        </w:rPr>
      </w:pPr>
      <w:r w:rsidRPr="000534AA">
        <w:rPr>
          <w:rFonts w:eastAsia="Arial Unicode MS"/>
          <w:kern w:val="1"/>
          <w:sz w:val="28"/>
          <w:szCs w:val="28"/>
          <w:lang/>
        </w:rPr>
        <w:t>2.10. Порядок, размер и основания взимания государственной пошлины или иной платы, взимаемой за предоставление муниципальной услуги</w:t>
      </w:r>
      <w:r>
        <w:rPr>
          <w:rFonts w:eastAsia="Arial Unicode MS"/>
          <w:kern w:val="1"/>
          <w:sz w:val="28"/>
          <w:szCs w:val="28"/>
          <w:lang/>
        </w:rPr>
        <w:t>.</w:t>
      </w:r>
    </w:p>
    <w:p w:rsidR="000534AA" w:rsidRPr="000534AA" w:rsidRDefault="000534AA" w:rsidP="000534AA">
      <w:pPr>
        <w:tabs>
          <w:tab w:val="left" w:pos="3855"/>
          <w:tab w:val="left" w:pos="4485"/>
        </w:tabs>
        <w:autoSpaceDE/>
        <w:autoSpaceDN/>
        <w:adjustRightInd/>
        <w:ind w:firstLine="709"/>
        <w:jc w:val="both"/>
        <w:rPr>
          <w:rFonts w:eastAsia="Arial Unicode MS"/>
          <w:kern w:val="1"/>
          <w:sz w:val="28"/>
          <w:szCs w:val="28"/>
          <w:lang/>
        </w:rPr>
      </w:pPr>
      <w:r w:rsidRPr="000534AA">
        <w:rPr>
          <w:rFonts w:eastAsia="Arial Unicode MS"/>
          <w:kern w:val="1"/>
          <w:sz w:val="28"/>
          <w:szCs w:val="28"/>
          <w:lang/>
        </w:rPr>
        <w:t>Муниципальная услуга предоставляется бесплатно.</w:t>
      </w:r>
    </w:p>
    <w:p w:rsidR="000534AA" w:rsidRPr="000534AA" w:rsidRDefault="000534AA" w:rsidP="000534AA">
      <w:pPr>
        <w:suppressAutoHyphens/>
        <w:autoSpaceDE/>
        <w:autoSpaceDN/>
        <w:adjustRightInd/>
        <w:rPr>
          <w:rFonts w:eastAsia="Arial Unicode MS"/>
          <w:kern w:val="1"/>
          <w:sz w:val="28"/>
          <w:szCs w:val="28"/>
          <w:lang/>
        </w:rPr>
      </w:pPr>
      <w:r w:rsidRPr="000534AA">
        <w:rPr>
          <w:rFonts w:eastAsia="Arial Unicode MS"/>
          <w:kern w:val="1"/>
          <w:sz w:val="28"/>
          <w:szCs w:val="28"/>
          <w:lang/>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Pr>
          <w:rFonts w:eastAsia="Arial Unicode MS"/>
          <w:kern w:val="1"/>
          <w:sz w:val="28"/>
          <w:szCs w:val="28"/>
          <w:lang/>
        </w:rPr>
        <w:t>.</w:t>
      </w:r>
    </w:p>
    <w:p w:rsidR="000534AA" w:rsidRPr="000534AA" w:rsidRDefault="000534AA" w:rsidP="000534AA">
      <w:pPr>
        <w:tabs>
          <w:tab w:val="left" w:pos="3855"/>
          <w:tab w:val="left" w:pos="4485"/>
        </w:tabs>
        <w:autoSpaceDE/>
        <w:autoSpaceDN/>
        <w:adjustRightInd/>
        <w:ind w:firstLine="709"/>
        <w:jc w:val="both"/>
        <w:rPr>
          <w:rFonts w:eastAsia="Arial Unicode MS"/>
          <w:kern w:val="1"/>
          <w:sz w:val="28"/>
          <w:szCs w:val="28"/>
          <w:lang/>
        </w:rPr>
      </w:pPr>
      <w:r w:rsidRPr="000534AA">
        <w:rPr>
          <w:rFonts w:eastAsia="Arial Unicode MS"/>
          <w:kern w:val="1"/>
          <w:sz w:val="28"/>
          <w:szCs w:val="28"/>
          <w:lang/>
        </w:rPr>
        <w:t>Максимальный срок ожидания в очереди при подаче или получении документов заявителем, а также время ожидания личного приема не должен превышать 30 минут.</w:t>
      </w:r>
    </w:p>
    <w:p w:rsidR="000534AA" w:rsidRPr="000534AA" w:rsidRDefault="000534AA" w:rsidP="000534AA">
      <w:pPr>
        <w:autoSpaceDE/>
        <w:autoSpaceDN/>
        <w:adjustRightInd/>
        <w:rPr>
          <w:rFonts w:eastAsia="Arial Unicode MS"/>
          <w:kern w:val="1"/>
          <w:sz w:val="28"/>
          <w:szCs w:val="28"/>
          <w:lang/>
        </w:rPr>
      </w:pPr>
      <w:r w:rsidRPr="000534AA">
        <w:rPr>
          <w:rFonts w:eastAsia="Arial Unicode MS"/>
          <w:kern w:val="1"/>
          <w:sz w:val="28"/>
          <w:szCs w:val="28"/>
          <w:lang/>
        </w:rPr>
        <w:t>2.12. Срок и порядок регистрации заявления заявителя</w:t>
      </w:r>
      <w:r>
        <w:rPr>
          <w:rFonts w:eastAsia="Arial Unicode MS"/>
          <w:kern w:val="1"/>
          <w:sz w:val="28"/>
          <w:szCs w:val="28"/>
          <w:lang/>
        </w:rPr>
        <w:t xml:space="preserve"> </w:t>
      </w:r>
      <w:r w:rsidRPr="000534AA">
        <w:rPr>
          <w:rFonts w:eastAsia="Arial Unicode MS"/>
          <w:kern w:val="1"/>
          <w:sz w:val="28"/>
          <w:szCs w:val="28"/>
          <w:lang/>
        </w:rPr>
        <w:t>о предоставлении муниципальной услуги</w:t>
      </w:r>
      <w:r>
        <w:rPr>
          <w:rFonts w:eastAsia="Arial Unicode MS"/>
          <w:kern w:val="1"/>
          <w:sz w:val="28"/>
          <w:szCs w:val="28"/>
          <w:lang/>
        </w:rPr>
        <w:t>.</w:t>
      </w:r>
    </w:p>
    <w:p w:rsidR="000534AA" w:rsidRPr="000534AA" w:rsidRDefault="000534AA" w:rsidP="000534AA">
      <w:pPr>
        <w:tabs>
          <w:tab w:val="left" w:pos="3855"/>
          <w:tab w:val="left" w:pos="4485"/>
        </w:tabs>
        <w:suppressAutoHyphens/>
        <w:autoSpaceDE/>
        <w:autoSpaceDN/>
        <w:adjustRightInd/>
        <w:ind w:firstLine="810"/>
        <w:jc w:val="both"/>
        <w:rPr>
          <w:rFonts w:eastAsia="Arial Unicode MS"/>
          <w:kern w:val="1"/>
          <w:sz w:val="28"/>
          <w:szCs w:val="28"/>
          <w:shd w:val="clear" w:color="auto" w:fill="FFFFFF"/>
          <w:lang/>
        </w:rPr>
      </w:pPr>
      <w:r w:rsidRPr="000534AA">
        <w:rPr>
          <w:rFonts w:eastAsia="Arial Unicode MS"/>
          <w:kern w:val="1"/>
          <w:sz w:val="28"/>
          <w:szCs w:val="28"/>
          <w:lang/>
        </w:rPr>
        <w:t>Регистрация заявления осуществляется отделом  делопроизводства администрации Тбилисского сельского поселения Тбилисского района</w:t>
      </w:r>
      <w:r w:rsidRPr="000534AA">
        <w:rPr>
          <w:rFonts w:eastAsia="Arial Unicode MS"/>
          <w:kern w:val="1"/>
          <w:sz w:val="28"/>
          <w:szCs w:val="28"/>
          <w:shd w:val="clear" w:color="auto" w:fill="FFFFFF"/>
          <w:lang/>
        </w:rPr>
        <w:t xml:space="preserve">. </w:t>
      </w:r>
    </w:p>
    <w:p w:rsidR="000534AA" w:rsidRPr="000534AA" w:rsidRDefault="000534AA" w:rsidP="000534AA">
      <w:pPr>
        <w:tabs>
          <w:tab w:val="left" w:pos="3855"/>
          <w:tab w:val="left" w:pos="4485"/>
        </w:tabs>
        <w:suppressAutoHyphens/>
        <w:autoSpaceDE/>
        <w:autoSpaceDN/>
        <w:adjustRightInd/>
        <w:jc w:val="both"/>
        <w:rPr>
          <w:rFonts w:eastAsia="Arial Unicode MS"/>
          <w:kern w:val="1"/>
          <w:sz w:val="28"/>
          <w:szCs w:val="28"/>
          <w:lang/>
        </w:rPr>
      </w:pPr>
      <w:r w:rsidRPr="000534AA">
        <w:rPr>
          <w:rFonts w:eastAsia="Arial Unicode MS"/>
          <w:kern w:val="1"/>
          <w:sz w:val="28"/>
          <w:szCs w:val="28"/>
          <w:lang/>
        </w:rPr>
        <w:t>2.13. Требования к помещениям, в которых предоставляется муниципальная услуга, к месту ожидания и приема заявителей, размещению и оформлению</w:t>
      </w:r>
      <w:r>
        <w:rPr>
          <w:rFonts w:eastAsia="Arial Unicode MS"/>
          <w:kern w:val="1"/>
          <w:sz w:val="28"/>
          <w:szCs w:val="28"/>
          <w:lang/>
        </w:rPr>
        <w:t xml:space="preserve"> </w:t>
      </w:r>
      <w:r w:rsidRPr="000534AA">
        <w:rPr>
          <w:rFonts w:eastAsia="Arial Unicode MS"/>
          <w:kern w:val="1"/>
          <w:sz w:val="28"/>
          <w:szCs w:val="28"/>
          <w:lang/>
        </w:rPr>
        <w:t>визуальной, текстовой и мультимедийной информации</w:t>
      </w:r>
      <w:r>
        <w:rPr>
          <w:rFonts w:eastAsia="Arial Unicode MS"/>
          <w:kern w:val="1"/>
          <w:sz w:val="28"/>
          <w:szCs w:val="28"/>
          <w:lang/>
        </w:rPr>
        <w:t xml:space="preserve"> </w:t>
      </w:r>
      <w:r w:rsidRPr="000534AA">
        <w:rPr>
          <w:rFonts w:eastAsia="Arial Unicode MS"/>
          <w:kern w:val="1"/>
          <w:sz w:val="28"/>
          <w:szCs w:val="28"/>
          <w:lang/>
        </w:rPr>
        <w:t>о порядке предоставления муниципальной услуги</w:t>
      </w:r>
      <w:r>
        <w:rPr>
          <w:rFonts w:eastAsia="Arial Unicode MS"/>
          <w:kern w:val="1"/>
          <w:sz w:val="28"/>
          <w:szCs w:val="28"/>
          <w:lang/>
        </w:rPr>
        <w:t>.</w:t>
      </w:r>
    </w:p>
    <w:p w:rsidR="000534AA" w:rsidRPr="000534AA" w:rsidRDefault="000534AA" w:rsidP="000534AA">
      <w:pPr>
        <w:tabs>
          <w:tab w:val="left" w:pos="3855"/>
          <w:tab w:val="left" w:pos="4485"/>
        </w:tabs>
        <w:suppressAutoHyphens/>
        <w:autoSpaceDE/>
        <w:autoSpaceDN/>
        <w:adjustRightInd/>
        <w:ind w:firstLine="4920"/>
        <w:jc w:val="both"/>
        <w:rPr>
          <w:rFonts w:ascii="Arial" w:eastAsia="Arial Unicode MS" w:hAnsi="Arial"/>
          <w:kern w:val="1"/>
          <w:szCs w:val="24"/>
          <w:lang/>
        </w:rPr>
      </w:pPr>
    </w:p>
    <w:p w:rsidR="000534AA" w:rsidRPr="000534AA" w:rsidRDefault="000534AA" w:rsidP="000534AA">
      <w:pPr>
        <w:tabs>
          <w:tab w:val="left" w:pos="3855"/>
          <w:tab w:val="left" w:pos="4485"/>
        </w:tabs>
        <w:suppressAutoHyphens/>
        <w:autoSpaceDE/>
        <w:autoSpaceDN/>
        <w:adjustRightInd/>
        <w:jc w:val="both"/>
        <w:rPr>
          <w:rFonts w:eastAsia="Arial Unicode MS"/>
          <w:kern w:val="1"/>
          <w:sz w:val="28"/>
          <w:szCs w:val="28"/>
          <w:lang/>
        </w:rPr>
      </w:pPr>
      <w:r w:rsidRPr="000534AA">
        <w:rPr>
          <w:rFonts w:eastAsia="Arial Unicode MS"/>
          <w:kern w:val="1"/>
          <w:sz w:val="28"/>
          <w:szCs w:val="28"/>
          <w:lang/>
        </w:rPr>
        <w:lastRenderedPageBreak/>
        <w:t>2.13.1. Помещения, выделенные для предоставления муниципальной услуги, должны соответствовать санитарно-эпидемиологическим правилам.</w:t>
      </w:r>
    </w:p>
    <w:p w:rsidR="000534AA" w:rsidRPr="000534AA" w:rsidRDefault="000534AA" w:rsidP="000534AA">
      <w:pPr>
        <w:suppressAutoHyphens/>
        <w:autoSpaceDE/>
        <w:autoSpaceDN/>
        <w:adjustRightInd/>
        <w:jc w:val="both"/>
        <w:rPr>
          <w:rFonts w:eastAsia="Arial Unicode MS"/>
          <w:kern w:val="1"/>
          <w:sz w:val="28"/>
          <w:szCs w:val="28"/>
          <w:lang/>
        </w:rPr>
      </w:pPr>
      <w:r w:rsidRPr="000534AA">
        <w:rPr>
          <w:rFonts w:eastAsia="Arial Unicode MS"/>
          <w:kern w:val="1"/>
          <w:sz w:val="28"/>
          <w:szCs w:val="28"/>
          <w:lang/>
        </w:rPr>
        <w:t>2.13.2. Для ожидания гражданам отводится специальное место, оборудованное стульями.</w:t>
      </w:r>
    </w:p>
    <w:p w:rsidR="000534AA" w:rsidRPr="000534AA" w:rsidRDefault="000534AA" w:rsidP="000534AA">
      <w:pPr>
        <w:suppressAutoHyphens/>
        <w:autoSpaceDE/>
        <w:autoSpaceDN/>
        <w:adjustRightInd/>
        <w:jc w:val="both"/>
        <w:rPr>
          <w:rFonts w:eastAsia="Arial Unicode MS"/>
          <w:kern w:val="1"/>
          <w:sz w:val="28"/>
          <w:szCs w:val="28"/>
          <w:lang/>
        </w:rPr>
      </w:pPr>
      <w:r w:rsidRPr="000534AA">
        <w:rPr>
          <w:rFonts w:eastAsia="Arial Unicode MS"/>
          <w:kern w:val="1"/>
          <w:sz w:val="28"/>
          <w:szCs w:val="28"/>
          <w:lang/>
        </w:rPr>
        <w:t>2.13.3. Рабочие места работников, осуществляющих рассмотрение обращений граждан, оборудуются средствами вычислительной техники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обращении граждан).</w:t>
      </w:r>
    </w:p>
    <w:p w:rsidR="000534AA" w:rsidRPr="000534AA" w:rsidRDefault="000534AA" w:rsidP="000534AA">
      <w:pPr>
        <w:shd w:val="clear" w:color="auto" w:fill="FFFFFF"/>
        <w:suppressAutoHyphens/>
        <w:autoSpaceDE/>
        <w:autoSpaceDN/>
        <w:adjustRightInd/>
        <w:jc w:val="both"/>
        <w:rPr>
          <w:rFonts w:eastAsia="Arial Unicode MS"/>
          <w:kern w:val="1"/>
          <w:sz w:val="28"/>
          <w:szCs w:val="28"/>
          <w:lang/>
        </w:rPr>
      </w:pPr>
      <w:r w:rsidRPr="000534AA">
        <w:rPr>
          <w:rFonts w:eastAsia="Arial Unicode MS"/>
          <w:kern w:val="1"/>
          <w:sz w:val="28"/>
          <w:szCs w:val="28"/>
          <w:lang/>
        </w:rPr>
        <w:t>2.13.4.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0534AA" w:rsidRPr="000534AA" w:rsidRDefault="000534AA" w:rsidP="000534AA">
      <w:pPr>
        <w:shd w:val="clear" w:color="auto" w:fill="FFFFFF"/>
        <w:suppressAutoHyphens/>
        <w:autoSpaceDE/>
        <w:autoSpaceDN/>
        <w:adjustRightInd/>
        <w:jc w:val="both"/>
        <w:rPr>
          <w:rFonts w:eastAsia="Arial Unicode MS"/>
          <w:kern w:val="1"/>
          <w:sz w:val="28"/>
          <w:szCs w:val="28"/>
          <w:lang/>
        </w:rPr>
      </w:pPr>
      <w:r w:rsidRPr="000534AA">
        <w:rPr>
          <w:rFonts w:eastAsia="Arial Unicode MS"/>
          <w:kern w:val="1"/>
          <w:sz w:val="28"/>
          <w:szCs w:val="28"/>
          <w:lang/>
        </w:rPr>
        <w:t>2.13.5. В местах предоставления муниципальной услуги предусматривается оборудование доступных мест общественного пользования (туалетов).</w:t>
      </w:r>
    </w:p>
    <w:p w:rsidR="000534AA" w:rsidRPr="000534AA" w:rsidRDefault="000534AA" w:rsidP="000534AA">
      <w:pPr>
        <w:tabs>
          <w:tab w:val="left" w:pos="3855"/>
          <w:tab w:val="left" w:pos="4485"/>
        </w:tabs>
        <w:suppressAutoHyphens/>
        <w:autoSpaceDE/>
        <w:autoSpaceDN/>
        <w:adjustRightInd/>
        <w:rPr>
          <w:rFonts w:eastAsia="Arial Unicode MS"/>
          <w:kern w:val="1"/>
          <w:sz w:val="28"/>
          <w:szCs w:val="28"/>
          <w:lang/>
        </w:rPr>
      </w:pPr>
      <w:r w:rsidRPr="000534AA">
        <w:rPr>
          <w:rFonts w:eastAsia="Arial Unicode MS"/>
          <w:kern w:val="1"/>
          <w:sz w:val="28"/>
          <w:szCs w:val="28"/>
          <w:lang/>
        </w:rPr>
        <w:t>2.14.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w:t>
      </w:r>
      <w:r>
        <w:rPr>
          <w:rFonts w:eastAsia="Arial Unicode MS"/>
          <w:kern w:val="1"/>
          <w:sz w:val="28"/>
          <w:szCs w:val="28"/>
          <w:lang/>
        </w:rPr>
        <w:t>.</w:t>
      </w:r>
    </w:p>
    <w:p w:rsidR="000534AA" w:rsidRPr="000534AA" w:rsidRDefault="000534AA" w:rsidP="000534AA">
      <w:pPr>
        <w:suppressAutoHyphens/>
        <w:autoSpaceDE/>
        <w:autoSpaceDN/>
        <w:adjustRightInd/>
        <w:rPr>
          <w:rFonts w:eastAsia="Arial Unicode MS"/>
          <w:kern w:val="1"/>
          <w:sz w:val="28"/>
          <w:szCs w:val="28"/>
          <w:lang/>
        </w:rPr>
      </w:pPr>
      <w:r w:rsidRPr="000534AA">
        <w:rPr>
          <w:rFonts w:eastAsia="Arial Unicode MS"/>
          <w:kern w:val="1"/>
          <w:sz w:val="28"/>
          <w:szCs w:val="28"/>
          <w:lang/>
        </w:rPr>
        <w:t>2.14.1 Показатели доступности и качества муниципальной услуги</w:t>
      </w:r>
      <w:r>
        <w:rPr>
          <w:rFonts w:eastAsia="Arial Unicode MS"/>
          <w:kern w:val="1"/>
          <w:sz w:val="28"/>
          <w:szCs w:val="28"/>
          <w:lang/>
        </w:rPr>
        <w:t>:</w:t>
      </w:r>
      <w:r w:rsidRPr="000534AA">
        <w:rPr>
          <w:rFonts w:eastAsia="Arial Unicode MS"/>
          <w:kern w:val="1"/>
          <w:sz w:val="28"/>
          <w:szCs w:val="28"/>
          <w:lang/>
        </w:rPr>
        <w:t xml:space="preserve"> </w:t>
      </w:r>
    </w:p>
    <w:p w:rsidR="000534AA" w:rsidRPr="000534AA" w:rsidRDefault="000534AA" w:rsidP="000534AA">
      <w:pPr>
        <w:suppressAutoHyphens/>
        <w:autoSpaceDE/>
        <w:autoSpaceDN/>
        <w:adjustRightInd/>
        <w:ind w:firstLine="709"/>
        <w:jc w:val="both"/>
        <w:rPr>
          <w:rFonts w:eastAsia="Arial Unicode MS"/>
          <w:kern w:val="1"/>
          <w:sz w:val="28"/>
          <w:szCs w:val="28"/>
          <w:lang/>
        </w:rPr>
      </w:pPr>
      <w:r w:rsidRPr="000534AA">
        <w:rPr>
          <w:rFonts w:eastAsia="Arial Unicode MS"/>
          <w:kern w:val="1"/>
          <w:sz w:val="28"/>
          <w:szCs w:val="28"/>
          <w:lang/>
        </w:rPr>
        <w:t xml:space="preserve">Показателями доступности и качества муниципальной услуги являются: </w:t>
      </w:r>
    </w:p>
    <w:p w:rsidR="000534AA" w:rsidRPr="000534AA" w:rsidRDefault="000534AA" w:rsidP="000534AA">
      <w:pPr>
        <w:autoSpaceDE/>
        <w:autoSpaceDN/>
        <w:adjustRightInd/>
        <w:ind w:firstLine="709"/>
        <w:jc w:val="both"/>
        <w:rPr>
          <w:rFonts w:eastAsia="Arial Unicode MS"/>
          <w:kern w:val="1"/>
          <w:sz w:val="28"/>
          <w:szCs w:val="28"/>
          <w:lang/>
        </w:rPr>
      </w:pPr>
      <w:r w:rsidRPr="000534AA">
        <w:rPr>
          <w:rFonts w:eastAsia="Arial Unicode MS"/>
          <w:kern w:val="1"/>
          <w:sz w:val="28"/>
          <w:szCs w:val="28"/>
          <w:lang/>
        </w:rPr>
        <w:t>расположенность в зоне доступности к основным транспортным магистралям, хорошие подъездные дороги;</w:t>
      </w:r>
    </w:p>
    <w:p w:rsidR="000534AA" w:rsidRPr="000534AA" w:rsidRDefault="000534AA" w:rsidP="000534AA">
      <w:pPr>
        <w:autoSpaceDE/>
        <w:autoSpaceDN/>
        <w:adjustRightInd/>
        <w:ind w:firstLine="709"/>
        <w:jc w:val="both"/>
        <w:rPr>
          <w:rFonts w:eastAsia="Arial Unicode MS"/>
          <w:kern w:val="1"/>
          <w:sz w:val="28"/>
          <w:szCs w:val="28"/>
          <w:lang/>
        </w:rPr>
      </w:pPr>
      <w:r w:rsidRPr="000534AA">
        <w:rPr>
          <w:rFonts w:eastAsia="Arial Unicode MS"/>
          <w:kern w:val="1"/>
          <w:sz w:val="28"/>
          <w:szCs w:val="28"/>
          <w:lang/>
        </w:rPr>
        <w:t>минимальное время ожидания предоставления муниципальной услуги;</w:t>
      </w:r>
    </w:p>
    <w:p w:rsidR="000534AA" w:rsidRPr="000534AA" w:rsidRDefault="000534AA" w:rsidP="000534AA">
      <w:pPr>
        <w:autoSpaceDE/>
        <w:autoSpaceDN/>
        <w:adjustRightInd/>
        <w:ind w:firstLine="709"/>
        <w:jc w:val="both"/>
        <w:rPr>
          <w:rFonts w:eastAsia="Arial Unicode MS"/>
          <w:kern w:val="1"/>
          <w:sz w:val="28"/>
          <w:szCs w:val="28"/>
          <w:lang/>
        </w:rPr>
      </w:pPr>
      <w:r w:rsidRPr="000534AA">
        <w:rPr>
          <w:rFonts w:eastAsia="Arial Unicode MS"/>
          <w:kern w:val="1"/>
          <w:sz w:val="28"/>
          <w:szCs w:val="28"/>
          <w:lang/>
        </w:rPr>
        <w:t>наличие полной и понятной информации о местах, порядке и сроках предоставления муниципальной услуги в общедоступных местах в здании администрации Тбилисского сельского поселения Тбилисского района и МБУ «МФЦ»,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w:t>
      </w:r>
    </w:p>
    <w:p w:rsidR="000534AA" w:rsidRPr="000534AA" w:rsidRDefault="000534AA" w:rsidP="000534AA">
      <w:pPr>
        <w:autoSpaceDE/>
        <w:autoSpaceDN/>
        <w:adjustRightInd/>
        <w:ind w:firstLine="709"/>
        <w:jc w:val="both"/>
        <w:rPr>
          <w:rFonts w:eastAsia="Arial Unicode MS"/>
          <w:kern w:val="1"/>
          <w:sz w:val="28"/>
          <w:szCs w:val="28"/>
          <w:lang/>
        </w:rPr>
      </w:pPr>
      <w:r w:rsidRPr="000534AA">
        <w:rPr>
          <w:rFonts w:eastAsia="Arial Unicode MS"/>
          <w:kern w:val="1"/>
          <w:sz w:val="28"/>
          <w:szCs w:val="28"/>
          <w:lang/>
        </w:rPr>
        <w:t>простота и ясность изложения информационных материалов;</w:t>
      </w:r>
    </w:p>
    <w:p w:rsidR="000534AA" w:rsidRPr="000534AA" w:rsidRDefault="000534AA" w:rsidP="000534AA">
      <w:pPr>
        <w:autoSpaceDE/>
        <w:autoSpaceDN/>
        <w:adjustRightInd/>
        <w:ind w:firstLine="709"/>
        <w:jc w:val="both"/>
        <w:rPr>
          <w:rFonts w:eastAsia="Arial Unicode MS"/>
          <w:kern w:val="1"/>
          <w:sz w:val="28"/>
          <w:szCs w:val="28"/>
          <w:lang/>
        </w:rPr>
      </w:pPr>
      <w:r w:rsidRPr="000534AA">
        <w:rPr>
          <w:rFonts w:eastAsia="Arial Unicode MS"/>
          <w:kern w:val="1"/>
          <w:sz w:val="28"/>
          <w:szCs w:val="28"/>
          <w:lang/>
        </w:rPr>
        <w:t>наличие необходимого и достаточного количества специалистов, а также помещений, в которых осуществляется прием и выдача документов, в целях соблюдения установленных Административным регламентом сроков предоставления муниципальной услуги;</w:t>
      </w:r>
    </w:p>
    <w:p w:rsidR="000534AA" w:rsidRPr="000534AA" w:rsidRDefault="000534AA" w:rsidP="000534AA">
      <w:pPr>
        <w:autoSpaceDE/>
        <w:autoSpaceDN/>
        <w:adjustRightInd/>
        <w:ind w:firstLine="709"/>
        <w:jc w:val="both"/>
        <w:rPr>
          <w:rFonts w:eastAsia="Arial Unicode MS"/>
          <w:kern w:val="1"/>
          <w:sz w:val="28"/>
          <w:szCs w:val="28"/>
          <w:lang/>
        </w:rPr>
      </w:pPr>
      <w:r w:rsidRPr="000534AA">
        <w:rPr>
          <w:rFonts w:eastAsia="Arial Unicode MS"/>
          <w:kern w:val="1"/>
          <w:sz w:val="28"/>
          <w:szCs w:val="28"/>
          <w:lang/>
        </w:rPr>
        <w:t>культура обслуживания заявителей;</w:t>
      </w:r>
    </w:p>
    <w:p w:rsidR="000534AA" w:rsidRPr="000534AA" w:rsidRDefault="000534AA" w:rsidP="000534AA">
      <w:pPr>
        <w:tabs>
          <w:tab w:val="left" w:pos="3855"/>
          <w:tab w:val="left" w:pos="4485"/>
        </w:tabs>
        <w:suppressAutoHyphens/>
        <w:autoSpaceDE/>
        <w:autoSpaceDN/>
        <w:adjustRightInd/>
        <w:ind w:firstLine="722"/>
        <w:jc w:val="both"/>
        <w:rPr>
          <w:rFonts w:eastAsia="Arial Unicode MS"/>
          <w:kern w:val="1"/>
          <w:sz w:val="28"/>
          <w:szCs w:val="28"/>
          <w:lang/>
        </w:rPr>
      </w:pPr>
      <w:r w:rsidRPr="000534AA">
        <w:rPr>
          <w:rFonts w:eastAsia="Arial Unicode MS"/>
          <w:kern w:val="1"/>
          <w:sz w:val="28"/>
          <w:szCs w:val="28"/>
          <w:lang/>
        </w:rPr>
        <w:t>точность исполнения муниципальной услуги.</w:t>
      </w:r>
    </w:p>
    <w:p w:rsidR="000534AA" w:rsidRPr="000534AA" w:rsidRDefault="000534AA" w:rsidP="000534AA">
      <w:pPr>
        <w:autoSpaceDE/>
        <w:autoSpaceDN/>
        <w:adjustRightInd/>
        <w:jc w:val="both"/>
        <w:rPr>
          <w:rFonts w:eastAsia="Arial Unicode MS"/>
          <w:kern w:val="1"/>
          <w:sz w:val="28"/>
          <w:szCs w:val="28"/>
          <w:lang/>
        </w:rPr>
      </w:pPr>
      <w:r w:rsidRPr="000534AA">
        <w:rPr>
          <w:rFonts w:eastAsia="Arial Unicode MS"/>
          <w:kern w:val="1"/>
          <w:sz w:val="28"/>
          <w:szCs w:val="28"/>
          <w:lang/>
        </w:rPr>
        <w:t xml:space="preserve">2.14.2. Качество предоставления муниципальной услуги характеризуется отсутствием жалоб заявителей </w:t>
      </w:r>
      <w:proofErr w:type="gramStart"/>
      <w:r w:rsidRPr="000534AA">
        <w:rPr>
          <w:rFonts w:eastAsia="Arial Unicode MS"/>
          <w:kern w:val="1"/>
          <w:sz w:val="28"/>
          <w:szCs w:val="28"/>
          <w:lang/>
        </w:rPr>
        <w:t>на</w:t>
      </w:r>
      <w:proofErr w:type="gramEnd"/>
      <w:r w:rsidRPr="000534AA">
        <w:rPr>
          <w:rFonts w:eastAsia="Arial Unicode MS"/>
          <w:kern w:val="1"/>
          <w:sz w:val="28"/>
          <w:szCs w:val="28"/>
          <w:lang/>
        </w:rPr>
        <w:t>:</w:t>
      </w:r>
    </w:p>
    <w:p w:rsidR="000534AA" w:rsidRPr="000534AA" w:rsidRDefault="000534AA" w:rsidP="000534AA">
      <w:pPr>
        <w:autoSpaceDE/>
        <w:autoSpaceDN/>
        <w:adjustRightInd/>
        <w:ind w:firstLine="709"/>
        <w:jc w:val="both"/>
        <w:rPr>
          <w:rFonts w:eastAsia="Arial Unicode MS"/>
          <w:kern w:val="1"/>
          <w:sz w:val="28"/>
          <w:szCs w:val="28"/>
          <w:lang/>
        </w:rPr>
      </w:pPr>
      <w:r w:rsidRPr="000534AA">
        <w:rPr>
          <w:rFonts w:eastAsia="Arial Unicode MS"/>
          <w:kern w:val="1"/>
          <w:sz w:val="28"/>
          <w:szCs w:val="28"/>
          <w:lang/>
        </w:rPr>
        <w:t>наличие очередей при приеме и получении документов;</w:t>
      </w:r>
    </w:p>
    <w:p w:rsidR="000534AA" w:rsidRPr="000534AA" w:rsidRDefault="000534AA" w:rsidP="000534AA">
      <w:pPr>
        <w:autoSpaceDE/>
        <w:autoSpaceDN/>
        <w:adjustRightInd/>
        <w:ind w:firstLine="709"/>
        <w:jc w:val="both"/>
        <w:rPr>
          <w:rFonts w:eastAsia="Arial Unicode MS"/>
          <w:kern w:val="1"/>
          <w:sz w:val="28"/>
          <w:szCs w:val="28"/>
          <w:lang/>
        </w:rPr>
      </w:pPr>
      <w:r w:rsidRPr="000534AA">
        <w:rPr>
          <w:rFonts w:eastAsia="Arial Unicode MS"/>
          <w:kern w:val="1"/>
          <w:sz w:val="28"/>
          <w:szCs w:val="28"/>
          <w:lang/>
        </w:rPr>
        <w:t>нарушение сроков предоставления услуги;</w:t>
      </w:r>
    </w:p>
    <w:p w:rsidR="000534AA" w:rsidRPr="000534AA" w:rsidRDefault="000534AA" w:rsidP="000534AA">
      <w:pPr>
        <w:autoSpaceDE/>
        <w:autoSpaceDN/>
        <w:adjustRightInd/>
        <w:ind w:firstLine="709"/>
        <w:jc w:val="both"/>
        <w:rPr>
          <w:rFonts w:eastAsia="Arial Unicode MS"/>
          <w:kern w:val="1"/>
          <w:sz w:val="28"/>
          <w:szCs w:val="28"/>
          <w:lang/>
        </w:rPr>
      </w:pPr>
      <w:r w:rsidRPr="000534AA">
        <w:rPr>
          <w:rFonts w:eastAsia="Arial Unicode MS"/>
          <w:kern w:val="1"/>
          <w:sz w:val="28"/>
          <w:szCs w:val="28"/>
          <w:lang/>
        </w:rPr>
        <w:t xml:space="preserve">некомпетентность и неисполнительность должностных лиц и </w:t>
      </w:r>
      <w:r w:rsidRPr="000534AA">
        <w:rPr>
          <w:rFonts w:eastAsia="Arial Unicode MS"/>
          <w:kern w:val="1"/>
          <w:sz w:val="28"/>
          <w:szCs w:val="28"/>
          <w:shd w:val="clear" w:color="auto" w:fill="FFFFFF"/>
          <w:lang/>
        </w:rPr>
        <w:t>муниципальных служащих,</w:t>
      </w:r>
      <w:r w:rsidRPr="000534AA">
        <w:rPr>
          <w:rFonts w:eastAsia="Arial Unicode MS"/>
          <w:kern w:val="1"/>
          <w:sz w:val="28"/>
          <w:szCs w:val="28"/>
          <w:lang/>
        </w:rPr>
        <w:t xml:space="preserve"> участвовавших в предоставлении муниципальной услуги;</w:t>
      </w:r>
    </w:p>
    <w:p w:rsidR="000534AA" w:rsidRPr="000534AA" w:rsidRDefault="000534AA" w:rsidP="000534AA">
      <w:pPr>
        <w:autoSpaceDE/>
        <w:autoSpaceDN/>
        <w:adjustRightInd/>
        <w:ind w:firstLine="709"/>
        <w:jc w:val="both"/>
        <w:rPr>
          <w:rFonts w:eastAsia="Arial Unicode MS"/>
          <w:kern w:val="1"/>
          <w:sz w:val="28"/>
          <w:szCs w:val="28"/>
          <w:lang/>
        </w:rPr>
      </w:pPr>
      <w:r w:rsidRPr="000534AA">
        <w:rPr>
          <w:rFonts w:eastAsia="Arial Unicode MS"/>
          <w:kern w:val="1"/>
          <w:sz w:val="28"/>
          <w:szCs w:val="28"/>
          <w:lang/>
        </w:rPr>
        <w:t>безосновательный отказ в приеме документов и в предоставлении муниципальной услуги;</w:t>
      </w:r>
    </w:p>
    <w:p w:rsidR="000534AA" w:rsidRPr="000534AA" w:rsidRDefault="000534AA" w:rsidP="000534AA">
      <w:pPr>
        <w:autoSpaceDE/>
        <w:autoSpaceDN/>
        <w:adjustRightInd/>
        <w:ind w:firstLine="709"/>
        <w:jc w:val="both"/>
        <w:rPr>
          <w:rFonts w:eastAsia="Arial Unicode MS"/>
          <w:kern w:val="1"/>
          <w:sz w:val="28"/>
          <w:szCs w:val="28"/>
          <w:lang/>
        </w:rPr>
      </w:pPr>
      <w:r w:rsidRPr="000534AA">
        <w:rPr>
          <w:rFonts w:eastAsia="Arial Unicode MS"/>
          <w:kern w:val="1"/>
          <w:sz w:val="28"/>
          <w:szCs w:val="28"/>
          <w:lang/>
        </w:rPr>
        <w:t>нарушение прав и законных интересов граждан и юридических лиц.</w:t>
      </w:r>
    </w:p>
    <w:p w:rsidR="000534AA" w:rsidRPr="000534AA" w:rsidRDefault="000534AA" w:rsidP="000534AA">
      <w:pPr>
        <w:autoSpaceDE/>
        <w:autoSpaceDN/>
        <w:adjustRightInd/>
        <w:jc w:val="both"/>
        <w:rPr>
          <w:rFonts w:eastAsia="Arial Unicode MS"/>
          <w:kern w:val="1"/>
          <w:sz w:val="28"/>
          <w:szCs w:val="28"/>
          <w:lang/>
        </w:rPr>
      </w:pPr>
      <w:r w:rsidRPr="000534AA">
        <w:rPr>
          <w:rFonts w:eastAsia="Arial Unicode MS"/>
          <w:kern w:val="1"/>
          <w:sz w:val="28"/>
          <w:szCs w:val="28"/>
          <w:lang/>
        </w:rPr>
        <w:t>2.14.3. Взаимодействие заявителя со специалистами Отдела осуществляется при личном обращении заявителя:</w:t>
      </w:r>
    </w:p>
    <w:p w:rsidR="000534AA" w:rsidRPr="000534AA" w:rsidRDefault="000534AA" w:rsidP="000534AA">
      <w:pPr>
        <w:autoSpaceDE/>
        <w:autoSpaceDN/>
        <w:adjustRightInd/>
        <w:ind w:firstLine="709"/>
        <w:jc w:val="both"/>
        <w:rPr>
          <w:rFonts w:eastAsia="Arial Unicode MS"/>
          <w:kern w:val="1"/>
          <w:sz w:val="28"/>
          <w:szCs w:val="28"/>
          <w:lang/>
        </w:rPr>
      </w:pPr>
      <w:r w:rsidRPr="000534AA">
        <w:rPr>
          <w:rFonts w:eastAsia="Arial Unicode MS"/>
          <w:kern w:val="1"/>
          <w:sz w:val="28"/>
          <w:szCs w:val="28"/>
          <w:lang/>
        </w:rPr>
        <w:t xml:space="preserve">для подачи документов, необходимых для предоставления муниципальной </w:t>
      </w:r>
      <w:r w:rsidRPr="000534AA">
        <w:rPr>
          <w:rFonts w:eastAsia="Arial Unicode MS"/>
          <w:kern w:val="1"/>
          <w:sz w:val="28"/>
          <w:szCs w:val="28"/>
          <w:lang/>
        </w:rPr>
        <w:lastRenderedPageBreak/>
        <w:t>услуги;</w:t>
      </w:r>
    </w:p>
    <w:p w:rsidR="000534AA" w:rsidRPr="000534AA" w:rsidRDefault="000534AA" w:rsidP="000534AA">
      <w:pPr>
        <w:suppressAutoHyphens/>
        <w:autoSpaceDE/>
        <w:autoSpaceDN/>
        <w:adjustRightInd/>
        <w:ind w:firstLine="855"/>
        <w:jc w:val="both"/>
        <w:rPr>
          <w:rFonts w:eastAsia="Batang"/>
          <w:color w:val="000000"/>
          <w:kern w:val="1"/>
          <w:sz w:val="28"/>
          <w:shd w:val="clear" w:color="auto" w:fill="FFFFFF"/>
          <w:lang/>
        </w:rPr>
      </w:pPr>
      <w:r w:rsidRPr="000534AA">
        <w:rPr>
          <w:rFonts w:eastAsia="Arial Unicode MS"/>
          <w:kern w:val="1"/>
          <w:sz w:val="28"/>
          <w:szCs w:val="28"/>
          <w:lang/>
        </w:rPr>
        <w:t xml:space="preserve">за получением </w:t>
      </w:r>
      <w:r w:rsidRPr="000534AA">
        <w:rPr>
          <w:rFonts w:eastAsia="Batang"/>
          <w:color w:val="000000"/>
          <w:kern w:val="1"/>
          <w:sz w:val="28"/>
          <w:shd w:val="clear" w:color="auto" w:fill="FFFFFF"/>
          <w:lang/>
        </w:rPr>
        <w:t>утвержденного постановлением администрации</w:t>
      </w:r>
      <w:r w:rsidRPr="000534AA">
        <w:rPr>
          <w:rFonts w:eastAsia="Batang"/>
          <w:color w:val="000000"/>
          <w:kern w:val="1"/>
          <w:sz w:val="28"/>
          <w:shd w:val="clear" w:color="auto" w:fill="FFFF00"/>
          <w:lang/>
        </w:rPr>
        <w:t xml:space="preserve"> </w:t>
      </w:r>
      <w:r w:rsidRPr="000534AA">
        <w:rPr>
          <w:rFonts w:eastAsia="Batang"/>
          <w:color w:val="000000"/>
          <w:kern w:val="1"/>
          <w:sz w:val="28"/>
          <w:shd w:val="clear" w:color="auto" w:fill="FFFFFF"/>
          <w:lang/>
        </w:rPr>
        <w:t>Тбилисского сельского поселения Тбилисского района градостроительного плана земельного участка, правообладателем которого он является;</w:t>
      </w:r>
    </w:p>
    <w:p w:rsidR="000534AA" w:rsidRPr="000534AA" w:rsidRDefault="000534AA" w:rsidP="000534AA">
      <w:pPr>
        <w:autoSpaceDE/>
        <w:autoSpaceDN/>
        <w:adjustRightInd/>
        <w:ind w:firstLine="709"/>
        <w:jc w:val="both"/>
        <w:rPr>
          <w:rFonts w:eastAsia="Arial Unicode MS"/>
          <w:kern w:val="1"/>
          <w:sz w:val="28"/>
          <w:szCs w:val="28"/>
          <w:lang/>
        </w:rPr>
      </w:pPr>
      <w:r w:rsidRPr="000534AA">
        <w:rPr>
          <w:rFonts w:eastAsia="Arial Unicode MS"/>
          <w:kern w:val="1"/>
          <w:sz w:val="28"/>
          <w:szCs w:val="28"/>
          <w:lang/>
        </w:rPr>
        <w:t xml:space="preserve">за получением уведомления </w:t>
      </w:r>
      <w:r w:rsidRPr="000534AA">
        <w:rPr>
          <w:color w:val="000000"/>
          <w:kern w:val="1"/>
          <w:sz w:val="28"/>
          <w:szCs w:val="28"/>
          <w:shd w:val="clear" w:color="auto" w:fill="FFFFFF"/>
          <w:lang/>
        </w:rPr>
        <w:t>об отказе в предоставлении муниципальной услуги</w:t>
      </w:r>
      <w:r w:rsidRPr="000534AA">
        <w:rPr>
          <w:rFonts w:eastAsia="Arial Unicode MS"/>
          <w:kern w:val="1"/>
          <w:sz w:val="28"/>
          <w:szCs w:val="28"/>
          <w:lang/>
        </w:rPr>
        <w:t>.</w:t>
      </w:r>
    </w:p>
    <w:p w:rsidR="000534AA" w:rsidRPr="000534AA" w:rsidRDefault="000534AA" w:rsidP="000534AA">
      <w:pPr>
        <w:tabs>
          <w:tab w:val="left" w:pos="3855"/>
          <w:tab w:val="left" w:pos="4485"/>
        </w:tabs>
        <w:autoSpaceDE/>
        <w:autoSpaceDN/>
        <w:adjustRightInd/>
        <w:jc w:val="both"/>
        <w:rPr>
          <w:rFonts w:eastAsia="Arial Unicode MS"/>
          <w:kern w:val="1"/>
          <w:sz w:val="28"/>
          <w:szCs w:val="28"/>
          <w:lang/>
        </w:rPr>
      </w:pPr>
      <w:r w:rsidRPr="000534AA">
        <w:rPr>
          <w:rFonts w:eastAsia="Arial Unicode MS"/>
          <w:kern w:val="1"/>
          <w:sz w:val="28"/>
          <w:szCs w:val="28"/>
          <w:lang/>
        </w:rPr>
        <w:t>2.14.4. Продолжительность взаимодействия заявителя со специалистами при предоставлении муниципальной услуги составляет не более 30 минут по каждому из указанных видов взаимодействия.</w:t>
      </w:r>
    </w:p>
    <w:p w:rsidR="000534AA" w:rsidRPr="000534AA" w:rsidRDefault="000534AA" w:rsidP="000534AA">
      <w:pPr>
        <w:tabs>
          <w:tab w:val="left" w:pos="3855"/>
          <w:tab w:val="left" w:pos="4485"/>
        </w:tabs>
        <w:suppressAutoHyphens/>
        <w:autoSpaceDE/>
        <w:autoSpaceDN/>
        <w:adjustRightInd/>
        <w:ind w:firstLine="825"/>
        <w:jc w:val="both"/>
        <w:rPr>
          <w:rFonts w:eastAsia="Arial Unicode MS"/>
          <w:kern w:val="1"/>
          <w:sz w:val="28"/>
          <w:szCs w:val="28"/>
          <w:lang/>
        </w:rPr>
      </w:pPr>
    </w:p>
    <w:p w:rsidR="000534AA" w:rsidRPr="000534AA" w:rsidRDefault="000534AA" w:rsidP="000534AA">
      <w:pPr>
        <w:suppressAutoHyphens/>
        <w:autoSpaceDE/>
        <w:autoSpaceDN/>
        <w:adjustRightInd/>
        <w:jc w:val="both"/>
        <w:rPr>
          <w:rFonts w:eastAsia="Arial Unicode MS"/>
          <w:kern w:val="1"/>
          <w:sz w:val="28"/>
          <w:szCs w:val="28"/>
          <w:lang/>
        </w:rPr>
      </w:pPr>
      <w:r w:rsidRPr="000534AA">
        <w:rPr>
          <w:rFonts w:eastAsia="Arial Unicode MS"/>
          <w:kern w:val="1"/>
          <w:sz w:val="28"/>
          <w:szCs w:val="28"/>
          <w:lang/>
        </w:rPr>
        <w:t xml:space="preserve">2.15. Иные требования, в том числе учитывающие особенности предоставления муниципальной услуги в многофункциональных центрах предоставления </w:t>
      </w:r>
    </w:p>
    <w:p w:rsidR="000534AA" w:rsidRPr="000534AA" w:rsidRDefault="000534AA" w:rsidP="000534AA">
      <w:pPr>
        <w:suppressAutoHyphens/>
        <w:autoSpaceDE/>
        <w:autoSpaceDN/>
        <w:adjustRightInd/>
        <w:jc w:val="both"/>
        <w:rPr>
          <w:rFonts w:eastAsia="Arial Unicode MS"/>
          <w:kern w:val="1"/>
          <w:sz w:val="28"/>
          <w:szCs w:val="28"/>
          <w:lang/>
        </w:rPr>
      </w:pPr>
      <w:r w:rsidRPr="000534AA">
        <w:rPr>
          <w:rFonts w:eastAsia="Arial Unicode MS"/>
          <w:kern w:val="1"/>
          <w:sz w:val="28"/>
          <w:szCs w:val="28"/>
          <w:lang/>
        </w:rPr>
        <w:t>муниципальных услуг и особенности предоставления муниципальной услуги в электронной форме.</w:t>
      </w:r>
    </w:p>
    <w:p w:rsidR="000534AA" w:rsidRPr="000534AA" w:rsidRDefault="000534AA" w:rsidP="000534AA">
      <w:pPr>
        <w:tabs>
          <w:tab w:val="left" w:pos="3855"/>
          <w:tab w:val="left" w:pos="4485"/>
        </w:tabs>
        <w:suppressAutoHyphens/>
        <w:autoSpaceDE/>
        <w:autoSpaceDN/>
        <w:adjustRightInd/>
        <w:ind w:firstLine="825"/>
        <w:jc w:val="both"/>
        <w:rPr>
          <w:rFonts w:eastAsia="Arial Unicode MS"/>
          <w:kern w:val="1"/>
          <w:sz w:val="28"/>
          <w:szCs w:val="28"/>
          <w:lang/>
        </w:rPr>
      </w:pPr>
      <w:r w:rsidRPr="000534AA">
        <w:rPr>
          <w:rFonts w:eastAsia="Arial Unicode MS"/>
          <w:kern w:val="1"/>
          <w:sz w:val="28"/>
          <w:szCs w:val="28"/>
          <w:lang/>
        </w:rPr>
        <w:t xml:space="preserve">При предоставлении муниципальной услуги в электронной форме осуществляются: </w:t>
      </w:r>
    </w:p>
    <w:p w:rsidR="000534AA" w:rsidRPr="000534AA" w:rsidRDefault="000534AA" w:rsidP="000534AA">
      <w:pPr>
        <w:tabs>
          <w:tab w:val="left" w:pos="3855"/>
          <w:tab w:val="left" w:pos="4485"/>
        </w:tabs>
        <w:suppressAutoHyphens/>
        <w:autoSpaceDE/>
        <w:autoSpaceDN/>
        <w:adjustRightInd/>
        <w:ind w:firstLine="840"/>
        <w:jc w:val="both"/>
        <w:rPr>
          <w:rFonts w:eastAsia="Arial Unicode MS"/>
          <w:kern w:val="1"/>
          <w:sz w:val="28"/>
          <w:szCs w:val="28"/>
          <w:lang/>
        </w:rPr>
      </w:pPr>
      <w:r w:rsidRPr="000534AA">
        <w:rPr>
          <w:rFonts w:eastAsia="Arial Unicode MS"/>
          <w:kern w:val="1"/>
          <w:sz w:val="28"/>
          <w:szCs w:val="28"/>
          <w:lang/>
        </w:rPr>
        <w:t>предоставление в установленном порядке информации заявителям и обеспечение доступа заявителей к сведениям о муниципальной услуге;</w:t>
      </w:r>
      <w:r w:rsidRPr="000534AA">
        <w:rPr>
          <w:rFonts w:eastAsia="Arial Unicode MS"/>
          <w:kern w:val="1"/>
          <w:sz w:val="28"/>
          <w:szCs w:val="28"/>
          <w:lang/>
        </w:rPr>
        <w:br/>
        <w:t xml:space="preserve">     подача заявителем заявления и иных документов, необходимых для предоставления муниципальной услуги, и прием таких документов с использованием Единого портала государственных и муниципальных услуг (функций);</w:t>
      </w:r>
    </w:p>
    <w:p w:rsidR="000534AA" w:rsidRPr="000534AA" w:rsidRDefault="000534AA" w:rsidP="000534AA">
      <w:pPr>
        <w:tabs>
          <w:tab w:val="left" w:pos="3855"/>
          <w:tab w:val="left" w:pos="4485"/>
        </w:tabs>
        <w:suppressAutoHyphens/>
        <w:autoSpaceDE/>
        <w:autoSpaceDN/>
        <w:adjustRightInd/>
        <w:ind w:firstLine="835"/>
        <w:jc w:val="both"/>
        <w:rPr>
          <w:rFonts w:eastAsia="Arial Unicode MS"/>
          <w:kern w:val="1"/>
          <w:sz w:val="28"/>
          <w:szCs w:val="28"/>
          <w:lang/>
        </w:rPr>
      </w:pPr>
      <w:r w:rsidRPr="000534AA">
        <w:rPr>
          <w:rFonts w:eastAsia="Arial Unicode MS"/>
          <w:kern w:val="1"/>
          <w:sz w:val="28"/>
          <w:szCs w:val="28"/>
          <w:lang/>
        </w:rPr>
        <w:t>получение заявителем сведений о ходе выполнения запроса о предоставлении муниципальной услуги;</w:t>
      </w:r>
    </w:p>
    <w:p w:rsidR="000534AA" w:rsidRPr="000534AA" w:rsidRDefault="000534AA" w:rsidP="000534AA">
      <w:pPr>
        <w:tabs>
          <w:tab w:val="left" w:pos="3855"/>
          <w:tab w:val="left" w:pos="4485"/>
        </w:tabs>
        <w:suppressAutoHyphens/>
        <w:autoSpaceDE/>
        <w:autoSpaceDN/>
        <w:adjustRightInd/>
        <w:ind w:firstLine="835"/>
        <w:jc w:val="both"/>
        <w:rPr>
          <w:rFonts w:eastAsia="Arial Unicode MS"/>
          <w:kern w:val="1"/>
          <w:sz w:val="28"/>
          <w:szCs w:val="28"/>
          <w:shd w:val="clear" w:color="auto" w:fill="FFFFFF"/>
          <w:lang/>
        </w:rPr>
      </w:pPr>
      <w:r w:rsidRPr="000534AA">
        <w:rPr>
          <w:rFonts w:eastAsia="Arial Unicode MS"/>
          <w:kern w:val="1"/>
          <w:sz w:val="28"/>
          <w:szCs w:val="28"/>
          <w:lang/>
        </w:rPr>
        <w:t xml:space="preserve">взаимодействие </w:t>
      </w:r>
      <w:r w:rsidRPr="000534AA">
        <w:rPr>
          <w:rFonts w:eastAsia="Arial Unicode MS"/>
          <w:kern w:val="1"/>
          <w:sz w:val="28"/>
          <w:szCs w:val="28"/>
          <w:shd w:val="clear" w:color="auto" w:fill="FFFFFF"/>
          <w:lang/>
        </w:rPr>
        <w:t xml:space="preserve">Отдела с МБУ «МФЦ» при предоставлении муниципальной услуги. </w:t>
      </w:r>
    </w:p>
    <w:p w:rsidR="000534AA" w:rsidRPr="000534AA" w:rsidRDefault="000534AA" w:rsidP="000534AA">
      <w:pPr>
        <w:tabs>
          <w:tab w:val="num" w:pos="0"/>
          <w:tab w:val="left" w:pos="4320"/>
          <w:tab w:val="left" w:pos="4752"/>
        </w:tabs>
        <w:suppressAutoHyphens/>
        <w:autoSpaceDN/>
        <w:adjustRightInd/>
        <w:ind w:left="432" w:hanging="432"/>
        <w:jc w:val="center"/>
        <w:outlineLvl w:val="0"/>
        <w:rPr>
          <w:rFonts w:eastAsia="Arial Unicode MS"/>
          <w:bCs/>
          <w:kern w:val="1"/>
          <w:sz w:val="28"/>
          <w:szCs w:val="28"/>
          <w:lang/>
        </w:rPr>
      </w:pPr>
      <w:r w:rsidRPr="000534AA">
        <w:rPr>
          <w:rFonts w:eastAsia="Arial Unicode MS"/>
          <w:bCs/>
          <w:kern w:val="1"/>
          <w:sz w:val="28"/>
          <w:szCs w:val="28"/>
          <w:lang/>
        </w:rPr>
        <w:t>3. Состав, последовательность и сроки выполнения</w:t>
      </w:r>
    </w:p>
    <w:p w:rsidR="000534AA" w:rsidRPr="000534AA" w:rsidRDefault="000534AA" w:rsidP="000534AA">
      <w:pPr>
        <w:tabs>
          <w:tab w:val="num" w:pos="0"/>
          <w:tab w:val="left" w:pos="4320"/>
          <w:tab w:val="left" w:pos="4752"/>
        </w:tabs>
        <w:suppressAutoHyphens/>
        <w:autoSpaceDN/>
        <w:adjustRightInd/>
        <w:ind w:left="432" w:hanging="432"/>
        <w:jc w:val="center"/>
        <w:outlineLvl w:val="0"/>
        <w:rPr>
          <w:rFonts w:eastAsia="Arial Unicode MS"/>
          <w:bCs/>
          <w:kern w:val="1"/>
          <w:sz w:val="28"/>
          <w:szCs w:val="28"/>
          <w:lang/>
        </w:rPr>
      </w:pPr>
      <w:r w:rsidRPr="000534AA">
        <w:rPr>
          <w:rFonts w:eastAsia="Arial Unicode MS"/>
          <w:bCs/>
          <w:kern w:val="1"/>
          <w:sz w:val="28"/>
          <w:szCs w:val="28"/>
          <w:lang/>
        </w:rPr>
        <w:t xml:space="preserve">административных процедур (действий), требования </w:t>
      </w:r>
      <w:proofErr w:type="gramStart"/>
      <w:r w:rsidRPr="000534AA">
        <w:rPr>
          <w:rFonts w:eastAsia="Arial Unicode MS"/>
          <w:bCs/>
          <w:kern w:val="1"/>
          <w:sz w:val="28"/>
          <w:szCs w:val="28"/>
          <w:lang/>
        </w:rPr>
        <w:t>к</w:t>
      </w:r>
      <w:proofErr w:type="gramEnd"/>
    </w:p>
    <w:p w:rsidR="000534AA" w:rsidRDefault="000534AA" w:rsidP="000534AA">
      <w:pPr>
        <w:tabs>
          <w:tab w:val="num" w:pos="0"/>
          <w:tab w:val="left" w:pos="4320"/>
          <w:tab w:val="left" w:pos="4752"/>
        </w:tabs>
        <w:suppressAutoHyphens/>
        <w:autoSpaceDN/>
        <w:adjustRightInd/>
        <w:ind w:left="432" w:hanging="432"/>
        <w:jc w:val="center"/>
        <w:outlineLvl w:val="0"/>
        <w:rPr>
          <w:rFonts w:eastAsia="Arial Unicode MS"/>
          <w:bCs/>
          <w:kern w:val="1"/>
          <w:sz w:val="28"/>
          <w:szCs w:val="28"/>
          <w:lang/>
        </w:rPr>
      </w:pPr>
      <w:r w:rsidRPr="000534AA">
        <w:rPr>
          <w:rFonts w:eastAsia="Arial Unicode MS"/>
          <w:bCs/>
          <w:kern w:val="1"/>
          <w:sz w:val="28"/>
          <w:szCs w:val="28"/>
          <w:lang/>
        </w:rPr>
        <w:t xml:space="preserve">порядку их выполнения, в том числе особенности выполнения </w:t>
      </w:r>
    </w:p>
    <w:p w:rsidR="000534AA" w:rsidRPr="000534AA" w:rsidRDefault="000534AA" w:rsidP="000534AA">
      <w:pPr>
        <w:tabs>
          <w:tab w:val="num" w:pos="0"/>
          <w:tab w:val="left" w:pos="4320"/>
          <w:tab w:val="left" w:pos="4752"/>
        </w:tabs>
        <w:suppressAutoHyphens/>
        <w:autoSpaceDN/>
        <w:adjustRightInd/>
        <w:ind w:left="432" w:hanging="432"/>
        <w:jc w:val="center"/>
        <w:outlineLvl w:val="0"/>
        <w:rPr>
          <w:rFonts w:eastAsia="Arial Unicode MS"/>
          <w:bCs/>
          <w:kern w:val="1"/>
          <w:sz w:val="28"/>
          <w:szCs w:val="28"/>
          <w:lang/>
        </w:rPr>
      </w:pPr>
      <w:r w:rsidRPr="000534AA">
        <w:rPr>
          <w:rFonts w:eastAsia="Arial Unicode MS"/>
          <w:bCs/>
          <w:kern w:val="1"/>
          <w:sz w:val="28"/>
          <w:szCs w:val="28"/>
          <w:lang/>
        </w:rPr>
        <w:t>административных процедур в электронной форме</w:t>
      </w:r>
      <w:r>
        <w:rPr>
          <w:rFonts w:eastAsia="Arial Unicode MS"/>
          <w:bCs/>
          <w:kern w:val="1"/>
          <w:sz w:val="28"/>
          <w:szCs w:val="28"/>
          <w:lang/>
        </w:rPr>
        <w:t>.</w:t>
      </w:r>
    </w:p>
    <w:p w:rsidR="000534AA" w:rsidRPr="000534AA" w:rsidRDefault="000534AA" w:rsidP="000534AA">
      <w:pPr>
        <w:suppressAutoHyphens/>
        <w:autoSpaceDE/>
        <w:autoSpaceDN/>
        <w:adjustRightInd/>
        <w:rPr>
          <w:rFonts w:eastAsia="Arial Unicode MS"/>
          <w:kern w:val="1"/>
          <w:sz w:val="28"/>
          <w:szCs w:val="28"/>
          <w:lang/>
        </w:rPr>
      </w:pPr>
      <w:r w:rsidRPr="000534AA">
        <w:rPr>
          <w:rFonts w:eastAsia="Arial Unicode MS"/>
          <w:kern w:val="1"/>
          <w:sz w:val="28"/>
          <w:szCs w:val="28"/>
          <w:lang/>
        </w:rPr>
        <w:t>3.1. Перечень административных процедур</w:t>
      </w:r>
      <w:r>
        <w:rPr>
          <w:rFonts w:eastAsia="Arial Unicode MS"/>
          <w:kern w:val="1"/>
          <w:sz w:val="28"/>
          <w:szCs w:val="28"/>
          <w:lang/>
        </w:rPr>
        <w:t>.</w:t>
      </w:r>
    </w:p>
    <w:p w:rsidR="000534AA" w:rsidRPr="000534AA" w:rsidRDefault="000534AA" w:rsidP="000534AA">
      <w:pPr>
        <w:autoSpaceDE/>
        <w:autoSpaceDN/>
        <w:adjustRightInd/>
        <w:spacing w:line="200" w:lineRule="atLeast"/>
        <w:ind w:firstLine="892"/>
        <w:jc w:val="both"/>
        <w:rPr>
          <w:color w:val="000000"/>
          <w:kern w:val="1"/>
          <w:sz w:val="28"/>
          <w:szCs w:val="28"/>
          <w:shd w:val="clear" w:color="auto" w:fill="FFFFFF"/>
          <w:lang/>
        </w:rPr>
      </w:pPr>
      <w:r w:rsidRPr="000534AA">
        <w:rPr>
          <w:color w:val="000000"/>
          <w:kern w:val="1"/>
          <w:sz w:val="28"/>
          <w:szCs w:val="28"/>
          <w:shd w:val="clear" w:color="auto" w:fill="FFFFFF"/>
          <w:lang/>
        </w:rPr>
        <w:t>3.1.1.  Предоставление муниципальной услуги включает в себя следующие административные процедуры:</w:t>
      </w:r>
    </w:p>
    <w:p w:rsidR="000534AA" w:rsidRPr="000534AA" w:rsidRDefault="000534AA" w:rsidP="000534AA">
      <w:pPr>
        <w:numPr>
          <w:ilvl w:val="2"/>
          <w:numId w:val="3"/>
        </w:numPr>
        <w:suppressAutoHyphens/>
        <w:autoSpaceDE/>
        <w:autoSpaceDN/>
        <w:adjustRightInd/>
        <w:spacing w:line="200" w:lineRule="atLeast"/>
        <w:ind w:firstLine="840"/>
        <w:jc w:val="both"/>
        <w:rPr>
          <w:color w:val="000000"/>
          <w:kern w:val="1"/>
          <w:sz w:val="28"/>
          <w:szCs w:val="28"/>
          <w:shd w:val="clear" w:color="auto" w:fill="FFFFFF"/>
          <w:lang/>
        </w:rPr>
      </w:pPr>
      <w:r w:rsidRPr="000534AA">
        <w:rPr>
          <w:color w:val="000000"/>
          <w:kern w:val="1"/>
          <w:sz w:val="28"/>
          <w:szCs w:val="28"/>
          <w:shd w:val="clear" w:color="auto" w:fill="FFFFFF"/>
          <w:lang/>
        </w:rPr>
        <w:t>прием документов на предоставление муниципальной услуги;</w:t>
      </w:r>
    </w:p>
    <w:p w:rsidR="000534AA" w:rsidRPr="000534AA" w:rsidRDefault="000534AA" w:rsidP="000534AA">
      <w:pPr>
        <w:numPr>
          <w:ilvl w:val="2"/>
          <w:numId w:val="3"/>
        </w:numPr>
        <w:suppressAutoHyphens/>
        <w:autoSpaceDE/>
        <w:autoSpaceDN/>
        <w:adjustRightInd/>
        <w:spacing w:line="200" w:lineRule="atLeast"/>
        <w:ind w:firstLine="840"/>
        <w:jc w:val="both"/>
        <w:rPr>
          <w:color w:val="000000"/>
          <w:kern w:val="1"/>
          <w:sz w:val="28"/>
          <w:szCs w:val="28"/>
          <w:shd w:val="clear" w:color="auto" w:fill="FFFFFF"/>
          <w:lang/>
        </w:rPr>
      </w:pPr>
      <w:r w:rsidRPr="000534AA">
        <w:rPr>
          <w:color w:val="000000"/>
          <w:kern w:val="1"/>
          <w:sz w:val="28"/>
          <w:szCs w:val="28"/>
          <w:shd w:val="clear" w:color="auto" w:fill="FFFFFF"/>
          <w:lang/>
        </w:rPr>
        <w:t>формирование пакета документов для рассмотрения  заявления о предоставлении муниципальной услуги;</w:t>
      </w:r>
    </w:p>
    <w:p w:rsidR="000534AA" w:rsidRPr="000534AA" w:rsidRDefault="000534AA" w:rsidP="000534AA">
      <w:pPr>
        <w:numPr>
          <w:ilvl w:val="2"/>
          <w:numId w:val="3"/>
        </w:numPr>
        <w:suppressAutoHyphens/>
        <w:autoSpaceDE/>
        <w:autoSpaceDN/>
        <w:adjustRightInd/>
        <w:spacing w:line="200" w:lineRule="atLeast"/>
        <w:ind w:firstLine="840"/>
        <w:jc w:val="both"/>
        <w:rPr>
          <w:color w:val="000000"/>
          <w:kern w:val="1"/>
          <w:sz w:val="28"/>
          <w:szCs w:val="28"/>
          <w:shd w:val="clear" w:color="auto" w:fill="FFFFFF"/>
          <w:lang/>
        </w:rPr>
      </w:pPr>
      <w:r w:rsidRPr="000534AA">
        <w:rPr>
          <w:color w:val="000000"/>
          <w:kern w:val="1"/>
          <w:sz w:val="28"/>
          <w:szCs w:val="28"/>
          <w:shd w:val="clear" w:color="auto" w:fill="FFFFFF"/>
          <w:lang/>
        </w:rPr>
        <w:t>рассмотрение заявления и  формирование результата муниципальной услуги;</w:t>
      </w:r>
    </w:p>
    <w:p w:rsidR="000534AA" w:rsidRPr="000534AA" w:rsidRDefault="000534AA" w:rsidP="000534AA">
      <w:pPr>
        <w:numPr>
          <w:ilvl w:val="2"/>
          <w:numId w:val="3"/>
        </w:numPr>
        <w:suppressAutoHyphens/>
        <w:autoSpaceDE/>
        <w:autoSpaceDN/>
        <w:adjustRightInd/>
        <w:spacing w:line="200" w:lineRule="atLeast"/>
        <w:ind w:firstLine="840"/>
        <w:jc w:val="both"/>
        <w:rPr>
          <w:color w:val="000000"/>
          <w:kern w:val="1"/>
          <w:sz w:val="28"/>
          <w:szCs w:val="28"/>
          <w:shd w:val="clear" w:color="auto" w:fill="FFFFFF"/>
          <w:lang/>
        </w:rPr>
      </w:pPr>
      <w:r w:rsidRPr="000534AA">
        <w:rPr>
          <w:color w:val="000000"/>
          <w:kern w:val="1"/>
          <w:sz w:val="28"/>
          <w:szCs w:val="28"/>
          <w:shd w:val="clear" w:color="auto" w:fill="FFFFFF"/>
          <w:lang/>
        </w:rPr>
        <w:t>выдача результата предоставления муниципальной услуги.</w:t>
      </w:r>
    </w:p>
    <w:p w:rsidR="000534AA" w:rsidRPr="000534AA" w:rsidRDefault="000534AA" w:rsidP="000534AA">
      <w:pPr>
        <w:autoSpaceDE/>
        <w:autoSpaceDN/>
        <w:adjustRightInd/>
        <w:spacing w:line="200" w:lineRule="atLeast"/>
        <w:jc w:val="both"/>
        <w:rPr>
          <w:rFonts w:eastAsia="Arial Unicode MS"/>
          <w:kern w:val="1"/>
          <w:sz w:val="28"/>
          <w:szCs w:val="28"/>
          <w:lang/>
        </w:rPr>
      </w:pPr>
      <w:r w:rsidRPr="000534AA">
        <w:rPr>
          <w:color w:val="000000"/>
          <w:kern w:val="1"/>
          <w:sz w:val="28"/>
          <w:szCs w:val="28"/>
          <w:shd w:val="clear" w:color="auto" w:fill="FFFFFF"/>
          <w:lang/>
        </w:rPr>
        <w:t xml:space="preserve">3.1.2. Блок-схема </w:t>
      </w:r>
      <w:r w:rsidRPr="000534AA">
        <w:rPr>
          <w:rFonts w:eastAsia="Arial Unicode MS"/>
          <w:kern w:val="1"/>
          <w:sz w:val="28"/>
          <w:szCs w:val="28"/>
          <w:lang/>
        </w:rPr>
        <w:t>последовательности административных процедур при предоставлении муниципальной услуги приводится в приложении № 3 к Административному регламенту.</w:t>
      </w:r>
    </w:p>
    <w:p w:rsidR="000534AA" w:rsidRPr="000534AA" w:rsidRDefault="000534AA" w:rsidP="000534AA">
      <w:pPr>
        <w:autoSpaceDE/>
        <w:autoSpaceDN/>
        <w:adjustRightInd/>
        <w:spacing w:line="200" w:lineRule="atLeast"/>
        <w:ind w:firstLine="840"/>
        <w:jc w:val="center"/>
        <w:rPr>
          <w:color w:val="000000"/>
          <w:kern w:val="1"/>
          <w:sz w:val="28"/>
          <w:szCs w:val="28"/>
          <w:shd w:val="clear" w:color="auto" w:fill="FFFFFF"/>
          <w:lang/>
        </w:rPr>
      </w:pPr>
      <w:r w:rsidRPr="000534AA">
        <w:rPr>
          <w:color w:val="000000"/>
          <w:kern w:val="1"/>
          <w:sz w:val="28"/>
          <w:szCs w:val="28"/>
          <w:shd w:val="clear" w:color="auto" w:fill="FFFFFF"/>
          <w:lang/>
        </w:rPr>
        <w:t xml:space="preserve">3.2. Прием документов  на предоставление </w:t>
      </w:r>
    </w:p>
    <w:p w:rsidR="000534AA" w:rsidRPr="000534AA" w:rsidRDefault="000534AA" w:rsidP="000534AA">
      <w:pPr>
        <w:autoSpaceDE/>
        <w:autoSpaceDN/>
        <w:adjustRightInd/>
        <w:spacing w:line="200" w:lineRule="atLeast"/>
        <w:ind w:firstLine="840"/>
        <w:jc w:val="center"/>
        <w:rPr>
          <w:color w:val="000000"/>
          <w:kern w:val="1"/>
          <w:sz w:val="28"/>
          <w:szCs w:val="28"/>
          <w:shd w:val="clear" w:color="auto" w:fill="FFFFFF"/>
          <w:lang/>
        </w:rPr>
      </w:pPr>
      <w:r w:rsidRPr="000534AA">
        <w:rPr>
          <w:color w:val="000000"/>
          <w:kern w:val="1"/>
          <w:sz w:val="28"/>
          <w:szCs w:val="28"/>
          <w:shd w:val="clear" w:color="auto" w:fill="FFFFFF"/>
          <w:lang/>
        </w:rPr>
        <w:t>муниципальной услуги</w:t>
      </w:r>
      <w:r>
        <w:rPr>
          <w:color w:val="000000"/>
          <w:kern w:val="1"/>
          <w:sz w:val="28"/>
          <w:szCs w:val="28"/>
          <w:shd w:val="clear" w:color="auto" w:fill="FFFFFF"/>
          <w:lang/>
        </w:rPr>
        <w:t>.</w:t>
      </w:r>
    </w:p>
    <w:p w:rsidR="000534AA" w:rsidRPr="000534AA" w:rsidRDefault="000534AA" w:rsidP="000534AA">
      <w:pPr>
        <w:autoSpaceDE/>
        <w:autoSpaceDN/>
        <w:adjustRightInd/>
        <w:spacing w:line="200" w:lineRule="atLeast"/>
        <w:ind w:firstLine="840"/>
        <w:jc w:val="both"/>
        <w:rPr>
          <w:color w:val="000000"/>
          <w:kern w:val="1"/>
          <w:sz w:val="28"/>
          <w:szCs w:val="28"/>
          <w:shd w:val="clear" w:color="auto" w:fill="FFFFFF"/>
          <w:lang/>
        </w:rPr>
      </w:pPr>
      <w:r w:rsidRPr="000534AA">
        <w:rPr>
          <w:color w:val="000000"/>
          <w:kern w:val="1"/>
          <w:sz w:val="28"/>
          <w:szCs w:val="28"/>
          <w:shd w:val="clear" w:color="auto" w:fill="FFFFFF"/>
          <w:lang/>
        </w:rPr>
        <w:t>Основанием для начала предоставления муниципальной услуги является подача заявителем в отдел по землеустройству и ЖКХ администрации Тбилисского сельского поселения заявления с приложением документов, указанных в пункте 2.6.1 Административного регламента.</w:t>
      </w:r>
    </w:p>
    <w:p w:rsidR="000534AA" w:rsidRPr="000534AA" w:rsidRDefault="000534AA" w:rsidP="000534AA">
      <w:pPr>
        <w:autoSpaceDE/>
        <w:autoSpaceDN/>
        <w:adjustRightInd/>
        <w:spacing w:line="200" w:lineRule="atLeast"/>
        <w:ind w:firstLine="840"/>
        <w:jc w:val="both"/>
        <w:rPr>
          <w:color w:val="000000"/>
          <w:kern w:val="1"/>
          <w:sz w:val="28"/>
          <w:szCs w:val="28"/>
          <w:shd w:val="clear" w:color="auto" w:fill="FFFFFF"/>
          <w:lang/>
        </w:rPr>
      </w:pPr>
      <w:r w:rsidRPr="000534AA">
        <w:rPr>
          <w:color w:val="000000"/>
          <w:kern w:val="1"/>
          <w:sz w:val="28"/>
          <w:szCs w:val="28"/>
          <w:shd w:val="clear" w:color="auto" w:fill="FFFFFF"/>
          <w:lang/>
        </w:rPr>
        <w:t>Специалист отдела ответственный за прием заявления:</w:t>
      </w:r>
      <w:r w:rsidRPr="000534AA">
        <w:rPr>
          <w:color w:val="000000"/>
          <w:kern w:val="1"/>
          <w:sz w:val="28"/>
          <w:szCs w:val="28"/>
          <w:shd w:val="clear" w:color="auto" w:fill="FFFFFF"/>
          <w:lang/>
        </w:rPr>
        <w:br/>
      </w:r>
      <w:r w:rsidRPr="000534AA">
        <w:rPr>
          <w:color w:val="000000"/>
          <w:kern w:val="1"/>
          <w:sz w:val="28"/>
          <w:szCs w:val="28"/>
          <w:shd w:val="clear" w:color="auto" w:fill="FFFFFF"/>
          <w:lang/>
        </w:rPr>
        <w:lastRenderedPageBreak/>
        <w:tab/>
        <w:t xml:space="preserve"> - проверяет документ, удостоверяющий личность заявителя или его представителя,</w:t>
      </w:r>
      <w:r w:rsidRPr="000534AA">
        <w:rPr>
          <w:color w:val="000000"/>
          <w:kern w:val="1"/>
          <w:sz w:val="28"/>
          <w:szCs w:val="28"/>
          <w:shd w:val="clear" w:color="auto" w:fill="FFFFFF"/>
          <w:lang/>
        </w:rPr>
        <w:br/>
      </w:r>
      <w:r w:rsidRPr="000534AA">
        <w:rPr>
          <w:color w:val="000000"/>
          <w:kern w:val="1"/>
          <w:sz w:val="28"/>
          <w:szCs w:val="28"/>
          <w:shd w:val="clear" w:color="auto" w:fill="FFFFFF"/>
          <w:lang/>
        </w:rPr>
        <w:tab/>
        <w:t xml:space="preserve"> - проверяет документ, подтверждающий  полномочия представителя заявителя;</w:t>
      </w:r>
      <w:r w:rsidRPr="000534AA">
        <w:rPr>
          <w:color w:val="000000"/>
          <w:kern w:val="1"/>
          <w:sz w:val="28"/>
          <w:szCs w:val="28"/>
          <w:shd w:val="clear" w:color="auto" w:fill="FFFFFF"/>
          <w:lang/>
        </w:rPr>
        <w:br/>
      </w:r>
      <w:r w:rsidRPr="000534AA">
        <w:rPr>
          <w:color w:val="000000"/>
          <w:kern w:val="1"/>
          <w:sz w:val="28"/>
          <w:szCs w:val="28"/>
          <w:shd w:val="clear" w:color="auto" w:fill="FFFFFF"/>
          <w:lang/>
        </w:rPr>
        <w:tab/>
        <w:t xml:space="preserve"> - проверяет наличие всех необходимых документов для предоставления муниципальной услуги, в соответствии с пунктом 2.6.1 Административного регламента;</w:t>
      </w:r>
      <w:r w:rsidRPr="000534AA">
        <w:rPr>
          <w:color w:val="000000"/>
          <w:kern w:val="1"/>
          <w:sz w:val="28"/>
          <w:szCs w:val="28"/>
          <w:shd w:val="clear" w:color="auto" w:fill="FFFFFF"/>
          <w:lang/>
        </w:rPr>
        <w:br/>
      </w:r>
      <w:r w:rsidRPr="000534AA">
        <w:rPr>
          <w:color w:val="000000"/>
          <w:kern w:val="1"/>
          <w:sz w:val="28"/>
          <w:szCs w:val="28"/>
          <w:shd w:val="clear" w:color="auto" w:fill="FFFFFF"/>
          <w:lang/>
        </w:rPr>
        <w:tab/>
        <w:t>- при установлении фактов, указанных в пункте 2.8.2 Административного регламента,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534AA" w:rsidRPr="000534AA" w:rsidRDefault="000534AA" w:rsidP="000534AA">
      <w:pPr>
        <w:autoSpaceDE/>
        <w:autoSpaceDN/>
        <w:adjustRightInd/>
        <w:spacing w:line="200" w:lineRule="atLeast"/>
        <w:ind w:firstLine="840"/>
        <w:jc w:val="both"/>
        <w:rPr>
          <w:color w:val="000000"/>
          <w:kern w:val="1"/>
          <w:sz w:val="28"/>
          <w:szCs w:val="28"/>
          <w:shd w:val="clear" w:color="auto" w:fill="FFFFFF"/>
          <w:lang/>
        </w:rPr>
      </w:pPr>
      <w:r w:rsidRPr="000534AA">
        <w:rPr>
          <w:color w:val="000000"/>
          <w:kern w:val="1"/>
          <w:sz w:val="28"/>
          <w:szCs w:val="28"/>
          <w:shd w:val="clear" w:color="auto" w:fill="FFFFFF"/>
          <w:lang/>
        </w:rPr>
        <w:t>- при отсутствии у заявителя надлежащим образом оформленного заявления помогает заявителю в оформлении заявления.</w:t>
      </w:r>
      <w:r w:rsidRPr="000534AA">
        <w:rPr>
          <w:color w:val="000000"/>
          <w:kern w:val="1"/>
          <w:sz w:val="28"/>
          <w:szCs w:val="28"/>
          <w:shd w:val="clear" w:color="auto" w:fill="FFFFFF"/>
          <w:lang/>
        </w:rPr>
        <w:br/>
        <w:t xml:space="preserve">           Специалист отдела передает заявление для регистрации в отдел делопроизводства и организационно-кадровой работы администрации Тбилисского сельского поселения Тбилисского района в электронной базе данных и выдает Расписку в получении документов в 2 (двух) экземплярах. Первый экземпляр расписки выдается заявителю, второй — прикладывается к принятому пакету документов. </w:t>
      </w:r>
    </w:p>
    <w:p w:rsidR="000534AA" w:rsidRPr="000534AA" w:rsidRDefault="000534AA" w:rsidP="000534AA">
      <w:pPr>
        <w:autoSpaceDE/>
        <w:autoSpaceDN/>
        <w:adjustRightInd/>
        <w:spacing w:line="200" w:lineRule="atLeast"/>
        <w:ind w:firstLine="840"/>
        <w:jc w:val="both"/>
        <w:rPr>
          <w:color w:val="000000"/>
          <w:kern w:val="1"/>
          <w:sz w:val="28"/>
          <w:szCs w:val="28"/>
          <w:shd w:val="clear" w:color="auto" w:fill="FFFFFF"/>
          <w:lang/>
        </w:rPr>
      </w:pPr>
      <w:r w:rsidRPr="000534AA">
        <w:rPr>
          <w:color w:val="000000"/>
          <w:kern w:val="1"/>
          <w:sz w:val="28"/>
          <w:szCs w:val="28"/>
          <w:shd w:val="clear" w:color="auto" w:fill="FFFFFF"/>
          <w:lang/>
        </w:rPr>
        <w:t>Результатом исполнения административной процедуры по приему документов является выдача заявителю расписки в получении документов с указанием их наименования, количества, порядкового номера, даты получения документов, ФИО, должности и подписи сотрудника.</w:t>
      </w:r>
    </w:p>
    <w:p w:rsidR="000534AA" w:rsidRPr="000534AA" w:rsidRDefault="000534AA" w:rsidP="000534AA">
      <w:pPr>
        <w:autoSpaceDE/>
        <w:autoSpaceDN/>
        <w:adjustRightInd/>
        <w:spacing w:line="200" w:lineRule="atLeast"/>
        <w:ind w:firstLine="840"/>
        <w:jc w:val="both"/>
        <w:rPr>
          <w:color w:val="000000"/>
          <w:kern w:val="1"/>
          <w:sz w:val="28"/>
          <w:szCs w:val="28"/>
          <w:shd w:val="clear" w:color="auto" w:fill="FFFFFF"/>
          <w:lang/>
        </w:rPr>
      </w:pPr>
      <w:r w:rsidRPr="000534AA">
        <w:rPr>
          <w:color w:val="000000"/>
          <w:kern w:val="1"/>
          <w:sz w:val="28"/>
          <w:szCs w:val="28"/>
          <w:shd w:val="clear" w:color="auto" w:fill="FFFFFF"/>
          <w:lang/>
        </w:rPr>
        <w:t xml:space="preserve">Максимальный срок исполнения административной процедуры – 1  день, </w:t>
      </w:r>
      <w:proofErr w:type="gramStart"/>
      <w:r w:rsidRPr="000534AA">
        <w:rPr>
          <w:color w:val="000000"/>
          <w:kern w:val="1"/>
          <w:sz w:val="28"/>
          <w:szCs w:val="28"/>
          <w:shd w:val="clear" w:color="auto" w:fill="FFFFFF"/>
          <w:lang/>
        </w:rPr>
        <w:t>с даты поступления</w:t>
      </w:r>
      <w:proofErr w:type="gramEnd"/>
      <w:r w:rsidRPr="000534AA">
        <w:rPr>
          <w:color w:val="000000"/>
          <w:kern w:val="1"/>
          <w:sz w:val="28"/>
          <w:szCs w:val="28"/>
          <w:shd w:val="clear" w:color="auto" w:fill="FFFFFF"/>
          <w:lang/>
        </w:rPr>
        <w:t xml:space="preserve"> заявления.</w:t>
      </w:r>
    </w:p>
    <w:p w:rsidR="000534AA" w:rsidRPr="000534AA" w:rsidRDefault="000534AA" w:rsidP="000534AA">
      <w:pPr>
        <w:autoSpaceDE/>
        <w:autoSpaceDN/>
        <w:adjustRightInd/>
        <w:spacing w:line="200" w:lineRule="atLeast"/>
        <w:ind w:firstLine="840"/>
        <w:jc w:val="both"/>
        <w:rPr>
          <w:rFonts w:ascii="Arial" w:eastAsia="Arial Unicode MS" w:hAnsi="Arial"/>
          <w:kern w:val="1"/>
          <w:szCs w:val="24"/>
          <w:lang/>
        </w:rPr>
      </w:pPr>
    </w:p>
    <w:p w:rsidR="000534AA" w:rsidRPr="000534AA" w:rsidRDefault="000534AA" w:rsidP="000534AA">
      <w:pPr>
        <w:autoSpaceDE/>
        <w:autoSpaceDN/>
        <w:adjustRightInd/>
        <w:spacing w:line="200" w:lineRule="atLeast"/>
        <w:ind w:firstLine="19"/>
        <w:jc w:val="center"/>
        <w:rPr>
          <w:color w:val="000000"/>
          <w:kern w:val="1"/>
          <w:sz w:val="28"/>
          <w:szCs w:val="28"/>
          <w:shd w:val="clear" w:color="auto" w:fill="FFFFFF"/>
          <w:lang/>
        </w:rPr>
      </w:pPr>
      <w:r w:rsidRPr="000534AA">
        <w:rPr>
          <w:color w:val="000000"/>
          <w:kern w:val="1"/>
          <w:sz w:val="28"/>
          <w:szCs w:val="28"/>
          <w:shd w:val="clear" w:color="auto" w:fill="FFFFFF"/>
          <w:lang/>
        </w:rPr>
        <w:t xml:space="preserve">         3.3. Формирование пакета документов для рассмотрения  заявления о предоставлении муниципальной услуги</w:t>
      </w:r>
      <w:r>
        <w:rPr>
          <w:color w:val="000000"/>
          <w:kern w:val="1"/>
          <w:sz w:val="28"/>
          <w:szCs w:val="28"/>
          <w:shd w:val="clear" w:color="auto" w:fill="FFFFFF"/>
          <w:lang/>
        </w:rPr>
        <w:t>.</w:t>
      </w:r>
    </w:p>
    <w:p w:rsidR="000534AA" w:rsidRPr="000534AA" w:rsidRDefault="000534AA" w:rsidP="000534AA">
      <w:pPr>
        <w:autoSpaceDE/>
        <w:autoSpaceDN/>
        <w:adjustRightInd/>
        <w:spacing w:line="200" w:lineRule="atLeast"/>
        <w:ind w:firstLine="840"/>
        <w:jc w:val="both"/>
        <w:rPr>
          <w:color w:val="000000"/>
          <w:kern w:val="1"/>
          <w:sz w:val="28"/>
          <w:szCs w:val="28"/>
          <w:shd w:val="clear" w:color="auto" w:fill="FFFFFF"/>
          <w:lang/>
        </w:rPr>
      </w:pPr>
      <w:r>
        <w:rPr>
          <w:color w:val="000000"/>
          <w:kern w:val="1"/>
          <w:sz w:val="28"/>
          <w:szCs w:val="28"/>
          <w:shd w:val="clear" w:color="auto" w:fill="FFFFFF"/>
          <w:lang/>
        </w:rPr>
        <w:t xml:space="preserve">  </w:t>
      </w:r>
      <w:r w:rsidRPr="000534AA">
        <w:rPr>
          <w:color w:val="000000"/>
          <w:kern w:val="1"/>
          <w:sz w:val="28"/>
          <w:szCs w:val="28"/>
          <w:shd w:val="clear" w:color="auto" w:fill="FFFFFF"/>
          <w:lang/>
        </w:rPr>
        <w:t>Основанием для начала процедуры является принятое от заявителя заявление с приложением документов, указанных в пункте 2.6.1 Административного регламента.</w:t>
      </w:r>
    </w:p>
    <w:p w:rsidR="000534AA" w:rsidRPr="000534AA" w:rsidRDefault="000534AA" w:rsidP="000534AA">
      <w:pPr>
        <w:autoSpaceDE/>
        <w:autoSpaceDN/>
        <w:adjustRightInd/>
        <w:spacing w:line="200" w:lineRule="atLeast"/>
        <w:ind w:firstLine="855"/>
        <w:jc w:val="both"/>
        <w:rPr>
          <w:color w:val="000000"/>
          <w:kern w:val="1"/>
          <w:sz w:val="28"/>
          <w:szCs w:val="28"/>
          <w:shd w:val="clear" w:color="auto" w:fill="FFFFFF"/>
          <w:lang/>
        </w:rPr>
      </w:pPr>
      <w:r w:rsidRPr="000534AA">
        <w:rPr>
          <w:color w:val="000000"/>
          <w:kern w:val="1"/>
          <w:sz w:val="28"/>
          <w:szCs w:val="28"/>
          <w:shd w:val="clear" w:color="auto" w:fill="FFFFFF"/>
          <w:lang/>
        </w:rPr>
        <w:t>Специалист отдела осуществляет следующие действия:</w:t>
      </w:r>
      <w:r w:rsidRPr="000534AA">
        <w:rPr>
          <w:color w:val="000000"/>
          <w:kern w:val="1"/>
          <w:sz w:val="28"/>
          <w:szCs w:val="28"/>
          <w:shd w:val="clear" w:color="auto" w:fill="FFFFFF"/>
          <w:lang/>
        </w:rPr>
        <w:br/>
      </w:r>
      <w:r w:rsidRPr="000534AA">
        <w:rPr>
          <w:color w:val="000000"/>
          <w:kern w:val="1"/>
          <w:sz w:val="28"/>
          <w:szCs w:val="28"/>
          <w:shd w:val="clear" w:color="auto" w:fill="FFFFFF"/>
          <w:lang/>
        </w:rPr>
        <w:tab/>
        <w:t xml:space="preserve">  - выявляет отсутствие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представленных заявителем самостоятельно;</w:t>
      </w:r>
      <w:r w:rsidRPr="000534AA">
        <w:rPr>
          <w:color w:val="000000"/>
          <w:kern w:val="1"/>
          <w:sz w:val="28"/>
          <w:szCs w:val="28"/>
          <w:shd w:val="clear" w:color="auto" w:fill="FFFFFF"/>
          <w:lang/>
        </w:rPr>
        <w:br/>
        <w:t xml:space="preserve">             - подготавливает и направляет необходимые межведомственные запросы в органы, участвующие в предоставлении муниципальной услуги, о представлении документов и информации, необходимых для предоставления услугу, в рамках межведомственного информационного взаимодействия в течение 1  рабочего дня с момента регистрации заявления;</w:t>
      </w:r>
    </w:p>
    <w:p w:rsidR="000534AA" w:rsidRPr="000534AA" w:rsidRDefault="000534AA" w:rsidP="000534AA">
      <w:pPr>
        <w:autoSpaceDE/>
        <w:autoSpaceDN/>
        <w:adjustRightInd/>
        <w:spacing w:line="200" w:lineRule="atLeast"/>
        <w:ind w:firstLine="915"/>
        <w:jc w:val="both"/>
        <w:rPr>
          <w:color w:val="000000"/>
          <w:kern w:val="1"/>
          <w:sz w:val="28"/>
          <w:szCs w:val="28"/>
          <w:shd w:val="clear" w:color="auto" w:fill="FFFFFF"/>
          <w:lang/>
        </w:rPr>
      </w:pPr>
      <w:r w:rsidRPr="000534AA">
        <w:rPr>
          <w:color w:val="000000"/>
          <w:kern w:val="1"/>
          <w:sz w:val="28"/>
          <w:szCs w:val="28"/>
          <w:shd w:val="clear" w:color="auto" w:fill="FFFFFF"/>
          <w:lang/>
        </w:rPr>
        <w:t>- получает ответ на межведомственный запрос;</w:t>
      </w:r>
      <w:r w:rsidRPr="000534AA">
        <w:rPr>
          <w:color w:val="000000"/>
          <w:kern w:val="1"/>
          <w:sz w:val="28"/>
          <w:szCs w:val="28"/>
          <w:shd w:val="clear" w:color="auto" w:fill="FFFFFF"/>
          <w:lang/>
        </w:rPr>
        <w:br/>
        <w:t xml:space="preserve"> </w:t>
      </w:r>
      <w:r w:rsidRPr="000534AA">
        <w:rPr>
          <w:color w:val="000000"/>
          <w:kern w:val="1"/>
          <w:sz w:val="28"/>
          <w:szCs w:val="28"/>
          <w:shd w:val="clear" w:color="auto" w:fill="FFFFFF"/>
          <w:lang/>
        </w:rPr>
        <w:tab/>
        <w:t xml:space="preserve"> - формирует и передает пакетов документов начальнику отдела по землеустройству и ЖКХ  в течение 1 рабочего дня с момента получения ответов на межведомственные запросы.</w:t>
      </w:r>
      <w:r w:rsidRPr="000534AA">
        <w:rPr>
          <w:color w:val="000000"/>
          <w:kern w:val="1"/>
          <w:sz w:val="28"/>
          <w:szCs w:val="28"/>
          <w:shd w:val="clear" w:color="auto" w:fill="FFFFFF"/>
          <w:lang/>
        </w:rPr>
        <w:br/>
        <w:t xml:space="preserve"> </w:t>
      </w:r>
      <w:r w:rsidRPr="000534AA">
        <w:rPr>
          <w:color w:val="000000"/>
          <w:kern w:val="1"/>
          <w:sz w:val="28"/>
          <w:szCs w:val="28"/>
          <w:shd w:val="clear" w:color="auto" w:fill="FFFFFF"/>
          <w:lang/>
        </w:rPr>
        <w:tab/>
        <w:t xml:space="preserve">  Результатом  исполнения  административной   процедуры   является передача сформированного пакета документов для рассмотрения начальнику</w:t>
      </w:r>
      <w:r w:rsidRPr="000534AA">
        <w:rPr>
          <w:color w:val="000000"/>
          <w:kern w:val="1"/>
          <w:sz w:val="28"/>
          <w:szCs w:val="28"/>
          <w:shd w:val="clear" w:color="auto" w:fill="FFFF00"/>
          <w:lang/>
        </w:rPr>
        <w:t xml:space="preserve"> </w:t>
      </w:r>
      <w:r w:rsidRPr="000534AA">
        <w:rPr>
          <w:color w:val="000000"/>
          <w:kern w:val="1"/>
          <w:sz w:val="28"/>
          <w:szCs w:val="28"/>
          <w:shd w:val="clear" w:color="auto" w:fill="FFFFFF"/>
          <w:lang/>
        </w:rPr>
        <w:t>отдела по землеустройству и ЖКХ администрации Тбилисского сельского поселения Тбилисского района.</w:t>
      </w:r>
    </w:p>
    <w:p w:rsidR="000534AA" w:rsidRPr="000534AA" w:rsidRDefault="000534AA" w:rsidP="000534AA">
      <w:pPr>
        <w:autoSpaceDE/>
        <w:autoSpaceDN/>
        <w:adjustRightInd/>
        <w:spacing w:line="200" w:lineRule="atLeast"/>
        <w:ind w:firstLine="915"/>
        <w:jc w:val="both"/>
        <w:rPr>
          <w:color w:val="000000"/>
          <w:kern w:val="1"/>
          <w:sz w:val="28"/>
          <w:szCs w:val="28"/>
          <w:shd w:val="clear" w:color="auto" w:fill="FFFFFF"/>
          <w:lang/>
        </w:rPr>
      </w:pPr>
      <w:r w:rsidRPr="000534AA">
        <w:rPr>
          <w:color w:val="000000"/>
          <w:kern w:val="1"/>
          <w:sz w:val="28"/>
          <w:szCs w:val="28"/>
          <w:shd w:val="clear" w:color="auto" w:fill="FFFFFF"/>
          <w:lang/>
        </w:rPr>
        <w:t>Максимальный срок исполнения административной процедуры не более 7  дней.</w:t>
      </w:r>
    </w:p>
    <w:p w:rsidR="000534AA" w:rsidRPr="000534AA" w:rsidRDefault="000534AA" w:rsidP="000534AA">
      <w:pPr>
        <w:autoSpaceDE/>
        <w:autoSpaceDN/>
        <w:adjustRightInd/>
        <w:spacing w:line="200" w:lineRule="atLeast"/>
        <w:ind w:firstLine="915"/>
        <w:jc w:val="both"/>
        <w:rPr>
          <w:color w:val="000000"/>
          <w:kern w:val="1"/>
          <w:sz w:val="28"/>
          <w:szCs w:val="28"/>
          <w:shd w:val="clear" w:color="auto" w:fill="FFFFFF"/>
          <w:lang/>
        </w:rPr>
      </w:pPr>
      <w:r w:rsidRPr="000534AA">
        <w:rPr>
          <w:color w:val="000000"/>
          <w:kern w:val="1"/>
          <w:sz w:val="28"/>
          <w:szCs w:val="28"/>
          <w:shd w:val="clear" w:color="auto" w:fill="FFFFFF"/>
          <w:lang/>
        </w:rPr>
        <w:lastRenderedPageBreak/>
        <w:t xml:space="preserve">         </w:t>
      </w:r>
    </w:p>
    <w:p w:rsidR="000534AA" w:rsidRPr="000534AA" w:rsidRDefault="000534AA" w:rsidP="000534AA">
      <w:pPr>
        <w:autoSpaceDE/>
        <w:autoSpaceDN/>
        <w:adjustRightInd/>
        <w:spacing w:line="200" w:lineRule="atLeast"/>
        <w:ind w:firstLine="19"/>
        <w:jc w:val="center"/>
        <w:rPr>
          <w:color w:val="000000"/>
          <w:kern w:val="1"/>
          <w:sz w:val="28"/>
          <w:szCs w:val="28"/>
          <w:shd w:val="clear" w:color="auto" w:fill="FFFFFF"/>
          <w:lang/>
        </w:rPr>
      </w:pPr>
      <w:r w:rsidRPr="000534AA">
        <w:rPr>
          <w:color w:val="000000"/>
          <w:kern w:val="1"/>
          <w:sz w:val="28"/>
          <w:szCs w:val="28"/>
          <w:shd w:val="clear" w:color="auto" w:fill="FFFFFF"/>
          <w:lang/>
        </w:rPr>
        <w:t xml:space="preserve">3.4. Рассмотрение заявления  и формирование результата </w:t>
      </w:r>
    </w:p>
    <w:p w:rsidR="000534AA" w:rsidRPr="000534AA" w:rsidRDefault="000534AA" w:rsidP="000534AA">
      <w:pPr>
        <w:autoSpaceDE/>
        <w:autoSpaceDN/>
        <w:adjustRightInd/>
        <w:spacing w:line="200" w:lineRule="atLeast"/>
        <w:ind w:firstLine="19"/>
        <w:jc w:val="center"/>
        <w:rPr>
          <w:color w:val="000000"/>
          <w:kern w:val="1"/>
          <w:sz w:val="28"/>
          <w:szCs w:val="28"/>
          <w:shd w:val="clear" w:color="auto" w:fill="FFFFFF"/>
          <w:lang/>
        </w:rPr>
      </w:pPr>
      <w:r w:rsidRPr="000534AA">
        <w:rPr>
          <w:color w:val="000000"/>
          <w:kern w:val="1"/>
          <w:sz w:val="28"/>
          <w:szCs w:val="28"/>
          <w:shd w:val="clear" w:color="auto" w:fill="FFFFFF"/>
          <w:lang/>
        </w:rPr>
        <w:t>муниципальной услуги</w:t>
      </w:r>
    </w:p>
    <w:p w:rsidR="000534AA" w:rsidRPr="000534AA" w:rsidRDefault="000534AA" w:rsidP="000534AA">
      <w:pPr>
        <w:autoSpaceDE/>
        <w:autoSpaceDN/>
        <w:adjustRightInd/>
        <w:spacing w:line="200" w:lineRule="atLeast"/>
        <w:jc w:val="both"/>
        <w:rPr>
          <w:color w:val="000000"/>
          <w:kern w:val="1"/>
          <w:sz w:val="28"/>
          <w:szCs w:val="28"/>
          <w:shd w:val="clear" w:color="auto" w:fill="FFFFFF"/>
          <w:lang/>
        </w:rPr>
      </w:pPr>
      <w:r w:rsidRPr="000534AA">
        <w:rPr>
          <w:color w:val="000000"/>
          <w:kern w:val="1"/>
          <w:sz w:val="28"/>
          <w:szCs w:val="28"/>
          <w:shd w:val="clear" w:color="auto" w:fill="FFFFFF"/>
          <w:lang/>
        </w:rPr>
        <w:t>3.4.1. Основанием для начала административной процедуры является принятый начальником отдела по землеустройству и ЖКХ  сформированный пакет документов.</w:t>
      </w:r>
    </w:p>
    <w:p w:rsidR="000534AA" w:rsidRPr="000534AA" w:rsidRDefault="000534AA" w:rsidP="000534AA">
      <w:pPr>
        <w:autoSpaceDE/>
        <w:autoSpaceDN/>
        <w:adjustRightInd/>
        <w:spacing w:line="200" w:lineRule="atLeast"/>
        <w:ind w:firstLine="855"/>
        <w:jc w:val="both"/>
        <w:rPr>
          <w:color w:val="000000"/>
          <w:kern w:val="1"/>
          <w:sz w:val="28"/>
          <w:szCs w:val="28"/>
          <w:shd w:val="clear" w:color="auto" w:fill="FFFFFF"/>
          <w:lang/>
        </w:rPr>
      </w:pPr>
      <w:r w:rsidRPr="000534AA">
        <w:rPr>
          <w:color w:val="000000"/>
          <w:kern w:val="1"/>
          <w:sz w:val="28"/>
          <w:szCs w:val="28"/>
          <w:shd w:val="clear" w:color="auto" w:fill="FFFFFF"/>
          <w:lang/>
        </w:rPr>
        <w:t>Настоящая административная процедура включает следующие административные действия:</w:t>
      </w:r>
    </w:p>
    <w:p w:rsidR="000534AA" w:rsidRPr="000534AA" w:rsidRDefault="000534AA" w:rsidP="000534AA">
      <w:pPr>
        <w:autoSpaceDE/>
        <w:autoSpaceDN/>
        <w:adjustRightInd/>
        <w:spacing w:line="200" w:lineRule="atLeast"/>
        <w:ind w:firstLine="855"/>
        <w:jc w:val="both"/>
        <w:rPr>
          <w:color w:val="000000"/>
          <w:kern w:val="1"/>
          <w:sz w:val="28"/>
          <w:szCs w:val="28"/>
          <w:shd w:val="clear" w:color="auto" w:fill="FFFFFF"/>
          <w:lang/>
        </w:rPr>
      </w:pPr>
      <w:r w:rsidRPr="000534AA">
        <w:rPr>
          <w:color w:val="000000"/>
          <w:kern w:val="1"/>
          <w:sz w:val="28"/>
          <w:szCs w:val="28"/>
          <w:shd w:val="clear" w:color="auto" w:fill="FFFFFF"/>
          <w:lang/>
        </w:rPr>
        <w:t xml:space="preserve">      рассмотрение  документов  начальником  отдела  и направление их специалисту отдела для дальнейшей работы в течение 1 дня.</w:t>
      </w:r>
    </w:p>
    <w:p w:rsidR="000534AA" w:rsidRPr="000534AA" w:rsidRDefault="000534AA" w:rsidP="000534AA">
      <w:pPr>
        <w:autoSpaceDE/>
        <w:autoSpaceDN/>
        <w:adjustRightInd/>
        <w:spacing w:line="200" w:lineRule="atLeast"/>
        <w:ind w:firstLine="855"/>
        <w:jc w:val="both"/>
        <w:rPr>
          <w:color w:val="000000"/>
          <w:kern w:val="1"/>
          <w:sz w:val="28"/>
          <w:szCs w:val="28"/>
          <w:shd w:val="clear" w:color="auto" w:fill="FFFFFF"/>
          <w:lang/>
        </w:rPr>
      </w:pPr>
      <w:r w:rsidRPr="000534AA">
        <w:rPr>
          <w:color w:val="000000"/>
          <w:kern w:val="1"/>
          <w:sz w:val="28"/>
          <w:szCs w:val="28"/>
          <w:shd w:val="clear" w:color="auto" w:fill="FFFFFF"/>
          <w:lang/>
        </w:rPr>
        <w:t>подготовку специалистом отдела результата муниципальной услуги, связанного с подготовкой, согласованием и подписанием проекта градостроительного плана земельного участка или с оформлением решения по отказу в предоставлении муниципальной услуги.</w:t>
      </w:r>
    </w:p>
    <w:p w:rsidR="000534AA" w:rsidRPr="000534AA" w:rsidRDefault="000534AA" w:rsidP="000534AA">
      <w:pPr>
        <w:autoSpaceDE/>
        <w:autoSpaceDN/>
        <w:adjustRightInd/>
        <w:spacing w:line="200" w:lineRule="atLeast"/>
        <w:jc w:val="both"/>
        <w:rPr>
          <w:color w:val="000000"/>
          <w:kern w:val="1"/>
          <w:sz w:val="28"/>
          <w:szCs w:val="28"/>
          <w:shd w:val="clear" w:color="auto" w:fill="FFFFFF"/>
          <w:lang/>
        </w:rPr>
      </w:pPr>
      <w:r w:rsidRPr="000534AA">
        <w:rPr>
          <w:color w:val="000000"/>
          <w:kern w:val="1"/>
          <w:sz w:val="28"/>
          <w:szCs w:val="28"/>
          <w:shd w:val="clear" w:color="auto" w:fill="FFFFFF"/>
          <w:lang/>
        </w:rPr>
        <w:t>3.4.2. Специалист отдела осуществляет проверку по вопросам:</w:t>
      </w:r>
    </w:p>
    <w:p w:rsidR="000534AA" w:rsidRPr="000534AA" w:rsidRDefault="000534AA" w:rsidP="000534AA">
      <w:pPr>
        <w:autoSpaceDE/>
        <w:autoSpaceDN/>
        <w:adjustRightInd/>
        <w:spacing w:line="200" w:lineRule="atLeast"/>
        <w:ind w:firstLine="855"/>
        <w:jc w:val="both"/>
        <w:rPr>
          <w:color w:val="000000"/>
          <w:kern w:val="1"/>
          <w:sz w:val="28"/>
          <w:szCs w:val="28"/>
          <w:shd w:val="clear" w:color="auto" w:fill="FFFFFF"/>
          <w:lang/>
        </w:rPr>
      </w:pPr>
      <w:r w:rsidRPr="000534AA">
        <w:rPr>
          <w:color w:val="000000"/>
          <w:kern w:val="1"/>
          <w:sz w:val="28"/>
          <w:szCs w:val="28"/>
          <w:shd w:val="clear" w:color="auto" w:fill="FFFFFF"/>
          <w:lang/>
        </w:rPr>
        <w:t>полноты предоставленных документов заявителем, в соответствии с пунктом 2.6.1 Административного регламента;</w:t>
      </w:r>
    </w:p>
    <w:p w:rsidR="000534AA" w:rsidRPr="000534AA" w:rsidRDefault="000534AA" w:rsidP="000534AA">
      <w:pPr>
        <w:autoSpaceDE/>
        <w:autoSpaceDN/>
        <w:adjustRightInd/>
        <w:spacing w:line="200" w:lineRule="atLeast"/>
        <w:ind w:firstLine="855"/>
        <w:jc w:val="both"/>
        <w:rPr>
          <w:color w:val="000000"/>
          <w:kern w:val="1"/>
          <w:sz w:val="28"/>
          <w:szCs w:val="28"/>
          <w:shd w:val="clear" w:color="auto" w:fill="FFFFFF"/>
          <w:lang/>
        </w:rPr>
      </w:pPr>
      <w:r w:rsidRPr="000534AA">
        <w:rPr>
          <w:color w:val="000000"/>
          <w:kern w:val="1"/>
          <w:sz w:val="28"/>
          <w:szCs w:val="28"/>
          <w:shd w:val="clear" w:color="auto" w:fill="FFFFFF"/>
          <w:lang/>
        </w:rPr>
        <w:t>полноты представленных документов, полученных в рамках межведомственного взаимодействия;</w:t>
      </w:r>
    </w:p>
    <w:p w:rsidR="000534AA" w:rsidRPr="000534AA" w:rsidRDefault="000534AA" w:rsidP="000534AA">
      <w:pPr>
        <w:autoSpaceDE/>
        <w:autoSpaceDN/>
        <w:adjustRightInd/>
        <w:spacing w:line="200" w:lineRule="atLeast"/>
        <w:ind w:firstLine="855"/>
        <w:jc w:val="both"/>
        <w:rPr>
          <w:color w:val="000000"/>
          <w:kern w:val="1"/>
          <w:sz w:val="28"/>
          <w:szCs w:val="28"/>
          <w:shd w:val="clear" w:color="auto" w:fill="FFFFFF"/>
          <w:lang/>
        </w:rPr>
      </w:pPr>
      <w:r w:rsidRPr="000534AA">
        <w:rPr>
          <w:color w:val="000000"/>
          <w:kern w:val="1"/>
          <w:sz w:val="28"/>
          <w:szCs w:val="28"/>
          <w:shd w:val="clear" w:color="auto" w:fill="FFFFFF"/>
          <w:lang/>
        </w:rPr>
        <w:t>наличия (отсутствия) оснований для отказа в предоставление муниципальной услуги, в соответствии с действующим законодательством и пунктом 2.8.2 Административного регламента.</w:t>
      </w:r>
    </w:p>
    <w:p w:rsidR="000534AA" w:rsidRPr="000534AA" w:rsidRDefault="000534AA" w:rsidP="000534AA">
      <w:pPr>
        <w:autoSpaceDE/>
        <w:autoSpaceDN/>
        <w:adjustRightInd/>
        <w:spacing w:line="200" w:lineRule="atLeast"/>
        <w:jc w:val="both"/>
        <w:rPr>
          <w:color w:val="000000"/>
          <w:kern w:val="1"/>
          <w:sz w:val="28"/>
          <w:szCs w:val="28"/>
          <w:shd w:val="clear" w:color="auto" w:fill="FFFFFF"/>
          <w:lang/>
        </w:rPr>
      </w:pPr>
      <w:r w:rsidRPr="000534AA">
        <w:rPr>
          <w:color w:val="000000"/>
          <w:kern w:val="1"/>
          <w:sz w:val="28"/>
          <w:szCs w:val="28"/>
          <w:shd w:val="clear" w:color="auto" w:fill="FFFFFF"/>
          <w:lang/>
        </w:rPr>
        <w:t>3.4.3. По итогам рассмотрения документов специалист отдела принимает одно из следующих решений:</w:t>
      </w:r>
    </w:p>
    <w:p w:rsidR="000534AA" w:rsidRPr="000534AA" w:rsidRDefault="000534AA" w:rsidP="000534AA">
      <w:pPr>
        <w:numPr>
          <w:ilvl w:val="0"/>
          <w:numId w:val="4"/>
        </w:numPr>
        <w:suppressAutoHyphens/>
        <w:autoSpaceDE/>
        <w:autoSpaceDN/>
        <w:adjustRightInd/>
        <w:spacing w:line="200" w:lineRule="atLeast"/>
        <w:ind w:firstLine="855"/>
        <w:jc w:val="both"/>
        <w:rPr>
          <w:color w:val="000000"/>
          <w:kern w:val="1"/>
          <w:sz w:val="28"/>
          <w:szCs w:val="28"/>
          <w:shd w:val="clear" w:color="auto" w:fill="FFFFFF"/>
          <w:lang/>
        </w:rPr>
      </w:pPr>
      <w:proofErr w:type="gramStart"/>
      <w:r w:rsidRPr="000534AA">
        <w:rPr>
          <w:color w:val="000000"/>
          <w:kern w:val="1"/>
          <w:sz w:val="28"/>
          <w:szCs w:val="28"/>
          <w:shd w:val="clear" w:color="auto" w:fill="FFFFFF"/>
          <w:lang/>
        </w:rPr>
        <w:t xml:space="preserve">об отказе в предоставлении муниципальной услуги - в случае выявления оснований для отказа в предоставление муниципальной услуги, в соответствии с действующим законодательством и пунктом 2.8.2 Административного регламента, о чем готовит письмо администрации муниципального образования Тбилисский район об отказе в предоставлении муниципальной услуги и  передает его на согласование начальнику отдела по землеустройству и ЖКХ. </w:t>
      </w:r>
      <w:proofErr w:type="gramEnd"/>
    </w:p>
    <w:p w:rsidR="000534AA" w:rsidRDefault="000534AA" w:rsidP="000534AA">
      <w:pPr>
        <w:numPr>
          <w:ilvl w:val="0"/>
          <w:numId w:val="5"/>
        </w:numPr>
        <w:suppressAutoHyphens/>
        <w:autoSpaceDE/>
        <w:autoSpaceDN/>
        <w:adjustRightInd/>
        <w:spacing w:line="200" w:lineRule="atLeast"/>
        <w:ind w:firstLine="855"/>
        <w:jc w:val="both"/>
        <w:rPr>
          <w:color w:val="000000"/>
          <w:kern w:val="1"/>
          <w:sz w:val="28"/>
          <w:szCs w:val="28"/>
          <w:shd w:val="clear" w:color="auto" w:fill="FFFFFF"/>
          <w:lang/>
        </w:rPr>
      </w:pPr>
      <w:r w:rsidRPr="000534AA">
        <w:rPr>
          <w:color w:val="000000"/>
          <w:kern w:val="1"/>
          <w:sz w:val="28"/>
          <w:szCs w:val="28"/>
          <w:shd w:val="clear" w:color="auto" w:fill="FFFFFF"/>
          <w:lang/>
        </w:rPr>
        <w:t>о подготовке текстовой и графической частей проекта градостроительного плана земельного участка и проекта постановления администрации Тбилисского сельского поселения Тбилисского района об утверждении градостроительного плана земельного участка (</w:t>
      </w:r>
      <w:r>
        <w:rPr>
          <w:color w:val="000000"/>
          <w:kern w:val="1"/>
          <w:sz w:val="28"/>
          <w:szCs w:val="28"/>
          <w:shd w:val="clear" w:color="auto" w:fill="FFFFFF"/>
          <w:lang/>
        </w:rPr>
        <w:t>далее – проект постановления).</w:t>
      </w:r>
    </w:p>
    <w:p w:rsidR="000534AA" w:rsidRPr="000534AA" w:rsidRDefault="000534AA" w:rsidP="000534AA">
      <w:pPr>
        <w:suppressAutoHyphens/>
        <w:autoSpaceDE/>
        <w:autoSpaceDN/>
        <w:adjustRightInd/>
        <w:spacing w:line="200" w:lineRule="atLeast"/>
        <w:ind w:left="720"/>
        <w:jc w:val="both"/>
        <w:rPr>
          <w:color w:val="000000"/>
          <w:kern w:val="1"/>
          <w:sz w:val="28"/>
          <w:szCs w:val="28"/>
          <w:shd w:val="clear" w:color="auto" w:fill="FFFFFF"/>
          <w:lang/>
        </w:rPr>
      </w:pPr>
      <w:r w:rsidRPr="000534AA">
        <w:rPr>
          <w:color w:val="000000"/>
          <w:kern w:val="1"/>
          <w:sz w:val="28"/>
          <w:szCs w:val="28"/>
          <w:shd w:val="clear" w:color="auto" w:fill="FFFFFF"/>
          <w:lang/>
        </w:rPr>
        <w:t xml:space="preserve">3.4.4. Специалист отдела согласовывает проект постановления в </w:t>
      </w:r>
      <w:proofErr w:type="gramStart"/>
      <w:r w:rsidRPr="000534AA">
        <w:rPr>
          <w:color w:val="000000"/>
          <w:kern w:val="1"/>
          <w:sz w:val="28"/>
          <w:szCs w:val="28"/>
          <w:shd w:val="clear" w:color="auto" w:fill="FFFFFF"/>
          <w:lang/>
        </w:rPr>
        <w:t>порядке, установленном инструкцией по делопроизводству администрации Тбилисского сельского поселения Тбилисского района и передает</w:t>
      </w:r>
      <w:proofErr w:type="gramEnd"/>
      <w:r w:rsidRPr="000534AA">
        <w:rPr>
          <w:color w:val="000000"/>
          <w:kern w:val="1"/>
          <w:sz w:val="28"/>
          <w:szCs w:val="28"/>
          <w:shd w:val="clear" w:color="auto" w:fill="FFFFFF"/>
          <w:lang/>
        </w:rPr>
        <w:t xml:space="preserve"> его на подпись начальнику отдела по землеустройству и ЖКХ администрации Тбилисского сельского поселения Тбилисского района.</w:t>
      </w:r>
    </w:p>
    <w:p w:rsidR="000534AA" w:rsidRPr="000534AA" w:rsidRDefault="000534AA" w:rsidP="000534AA">
      <w:pPr>
        <w:autoSpaceDE/>
        <w:autoSpaceDN/>
        <w:adjustRightInd/>
        <w:spacing w:line="200" w:lineRule="atLeast"/>
        <w:ind w:firstLine="741"/>
        <w:jc w:val="both"/>
        <w:rPr>
          <w:color w:val="000000"/>
          <w:kern w:val="1"/>
          <w:sz w:val="28"/>
          <w:szCs w:val="28"/>
          <w:shd w:val="clear" w:color="auto" w:fill="FFFFFF"/>
          <w:lang/>
        </w:rPr>
      </w:pPr>
      <w:r w:rsidRPr="000534AA">
        <w:rPr>
          <w:color w:val="000000"/>
          <w:kern w:val="1"/>
          <w:sz w:val="28"/>
          <w:szCs w:val="28"/>
          <w:shd w:val="clear" w:color="auto" w:fill="FFFFFF"/>
          <w:lang/>
        </w:rPr>
        <w:t>3.4.5. Максимальный срок исполнения административной процедуры:</w:t>
      </w:r>
      <w:r w:rsidRPr="000534AA">
        <w:rPr>
          <w:color w:val="000000"/>
          <w:kern w:val="1"/>
          <w:sz w:val="28"/>
          <w:szCs w:val="28"/>
          <w:shd w:val="clear" w:color="auto" w:fill="FFFFFF"/>
          <w:lang/>
        </w:rPr>
        <w:br/>
        <w:t xml:space="preserve"> </w:t>
      </w:r>
      <w:r w:rsidRPr="000534AA">
        <w:rPr>
          <w:color w:val="000000"/>
          <w:kern w:val="1"/>
          <w:sz w:val="28"/>
          <w:szCs w:val="28"/>
          <w:shd w:val="clear" w:color="auto" w:fill="FFFFFF"/>
          <w:lang/>
        </w:rPr>
        <w:tab/>
        <w:t>по формированию результата, связанного с выдачей градостроительного плана земельного участка до 22-х дней;</w:t>
      </w:r>
    </w:p>
    <w:p w:rsidR="000534AA" w:rsidRPr="000534AA" w:rsidRDefault="000534AA" w:rsidP="000534AA">
      <w:pPr>
        <w:autoSpaceDE/>
        <w:autoSpaceDN/>
        <w:adjustRightInd/>
        <w:spacing w:line="200" w:lineRule="atLeast"/>
        <w:ind w:firstLine="722"/>
        <w:jc w:val="both"/>
        <w:rPr>
          <w:color w:val="000000"/>
          <w:kern w:val="1"/>
          <w:sz w:val="28"/>
          <w:szCs w:val="28"/>
          <w:shd w:val="clear" w:color="auto" w:fill="FFFFFF"/>
          <w:lang/>
        </w:rPr>
      </w:pPr>
      <w:r w:rsidRPr="000534AA">
        <w:rPr>
          <w:color w:val="000000"/>
          <w:kern w:val="1"/>
          <w:sz w:val="28"/>
          <w:szCs w:val="28"/>
          <w:shd w:val="clear" w:color="auto" w:fill="FFFFFF"/>
          <w:lang/>
        </w:rPr>
        <w:t>по формированию результата, связанного с выдачей отказа в предоставлении муниципальной услуги до 15-ти дней.</w:t>
      </w:r>
    </w:p>
    <w:p w:rsidR="000534AA" w:rsidRPr="000534AA" w:rsidRDefault="000534AA" w:rsidP="000534AA">
      <w:pPr>
        <w:autoSpaceDE/>
        <w:autoSpaceDN/>
        <w:adjustRightInd/>
        <w:spacing w:line="200" w:lineRule="atLeast"/>
        <w:rPr>
          <w:color w:val="000000"/>
          <w:kern w:val="1"/>
          <w:sz w:val="28"/>
          <w:szCs w:val="28"/>
          <w:shd w:val="clear" w:color="auto" w:fill="FFFFFF"/>
          <w:lang/>
        </w:rPr>
      </w:pPr>
      <w:r w:rsidRPr="000534AA">
        <w:rPr>
          <w:color w:val="000000"/>
          <w:kern w:val="1"/>
          <w:sz w:val="28"/>
          <w:szCs w:val="28"/>
          <w:shd w:val="clear" w:color="auto" w:fill="FFFFFF"/>
          <w:lang/>
        </w:rPr>
        <w:t>3.5. Выдача результата предоставления муниципальной услуги</w:t>
      </w:r>
    </w:p>
    <w:p w:rsidR="000534AA" w:rsidRPr="000534AA" w:rsidRDefault="000534AA" w:rsidP="000534AA">
      <w:pPr>
        <w:autoSpaceDE/>
        <w:autoSpaceDN/>
        <w:adjustRightInd/>
        <w:spacing w:line="200" w:lineRule="atLeast"/>
        <w:jc w:val="center"/>
        <w:rPr>
          <w:rFonts w:ascii="Arial" w:eastAsia="Arial Unicode MS" w:hAnsi="Arial"/>
          <w:kern w:val="1"/>
          <w:szCs w:val="24"/>
          <w:lang/>
        </w:rPr>
      </w:pPr>
    </w:p>
    <w:p w:rsidR="000534AA" w:rsidRPr="000534AA" w:rsidRDefault="000534AA" w:rsidP="000534AA">
      <w:pPr>
        <w:autoSpaceDE/>
        <w:autoSpaceDN/>
        <w:adjustRightInd/>
        <w:spacing w:line="200" w:lineRule="atLeast"/>
        <w:ind w:firstLine="873"/>
        <w:jc w:val="center"/>
        <w:rPr>
          <w:rFonts w:ascii="Arial" w:eastAsia="Arial Unicode MS" w:hAnsi="Arial"/>
          <w:kern w:val="1"/>
          <w:szCs w:val="24"/>
          <w:lang/>
        </w:rPr>
      </w:pPr>
    </w:p>
    <w:p w:rsidR="000534AA" w:rsidRPr="000534AA" w:rsidRDefault="000534AA" w:rsidP="000534AA">
      <w:pPr>
        <w:shd w:val="clear" w:color="auto" w:fill="FFFFFF"/>
        <w:suppressAutoHyphens/>
        <w:autoSpaceDE/>
        <w:autoSpaceDN/>
        <w:adjustRightInd/>
        <w:ind w:firstLine="854"/>
        <w:jc w:val="both"/>
        <w:rPr>
          <w:rFonts w:eastAsia="Arial Unicode MS"/>
          <w:kern w:val="1"/>
          <w:sz w:val="28"/>
          <w:szCs w:val="28"/>
          <w:lang/>
        </w:rPr>
      </w:pPr>
      <w:r w:rsidRPr="000534AA">
        <w:rPr>
          <w:rFonts w:eastAsia="Arial Unicode MS"/>
          <w:kern w:val="1"/>
          <w:sz w:val="28"/>
          <w:szCs w:val="28"/>
          <w:lang/>
        </w:rPr>
        <w:lastRenderedPageBreak/>
        <w:t xml:space="preserve">3.5.1. Основанием для начала административной процедуры, является наличие градостроительного плана земельного участка, утвержденного постановлением администрации муниципального образования Тбилисский район. </w:t>
      </w:r>
    </w:p>
    <w:p w:rsidR="000534AA" w:rsidRPr="000534AA" w:rsidRDefault="000534AA" w:rsidP="000534AA">
      <w:pPr>
        <w:shd w:val="clear" w:color="auto" w:fill="FFFFFF"/>
        <w:suppressAutoHyphens/>
        <w:autoSpaceDE/>
        <w:autoSpaceDN/>
        <w:adjustRightInd/>
        <w:ind w:firstLine="795"/>
        <w:jc w:val="both"/>
        <w:rPr>
          <w:rFonts w:eastAsia="Arial Unicode MS"/>
          <w:kern w:val="1"/>
          <w:sz w:val="28"/>
          <w:szCs w:val="28"/>
          <w:lang/>
        </w:rPr>
      </w:pPr>
      <w:r w:rsidRPr="000534AA">
        <w:rPr>
          <w:rFonts w:eastAsia="Arial Unicode MS"/>
          <w:kern w:val="1"/>
          <w:sz w:val="28"/>
          <w:szCs w:val="28"/>
          <w:lang/>
        </w:rPr>
        <w:t xml:space="preserve">3.5.2. </w:t>
      </w:r>
      <w:r w:rsidRPr="000534AA">
        <w:rPr>
          <w:rFonts w:eastAsia="Arial Unicode MS"/>
          <w:kern w:val="1"/>
          <w:sz w:val="28"/>
          <w:szCs w:val="28"/>
          <w:shd w:val="clear" w:color="auto" w:fill="FFFFFF"/>
          <w:lang/>
        </w:rPr>
        <w:t xml:space="preserve">Специалист отдела, </w:t>
      </w:r>
      <w:r w:rsidRPr="000534AA">
        <w:rPr>
          <w:rFonts w:eastAsia="Arial Unicode MS"/>
          <w:kern w:val="1"/>
          <w:sz w:val="28"/>
          <w:szCs w:val="28"/>
          <w:lang/>
        </w:rPr>
        <w:t xml:space="preserve">ответственный за выдачу результата предоставления услуги уведомляет по телефону заявителя о принятом решении и необходимости прибытия за получением градостроительного плана земельного участка или письменного отказа в предоставлении муниципальной услуги.    </w:t>
      </w:r>
    </w:p>
    <w:p w:rsidR="000534AA" w:rsidRPr="000534AA" w:rsidRDefault="000534AA" w:rsidP="000534AA">
      <w:pPr>
        <w:shd w:val="clear" w:color="auto" w:fill="FFFFFF"/>
        <w:suppressAutoHyphens/>
        <w:autoSpaceDE/>
        <w:autoSpaceDN/>
        <w:adjustRightInd/>
        <w:ind w:firstLine="795"/>
        <w:jc w:val="both"/>
        <w:rPr>
          <w:rFonts w:eastAsia="Arial Unicode MS"/>
          <w:kern w:val="1"/>
          <w:sz w:val="28"/>
          <w:szCs w:val="28"/>
          <w:lang/>
        </w:rPr>
      </w:pPr>
      <w:r w:rsidRPr="000534AA">
        <w:rPr>
          <w:rFonts w:eastAsia="Arial Unicode MS"/>
          <w:kern w:val="1"/>
          <w:sz w:val="28"/>
          <w:szCs w:val="28"/>
          <w:lang/>
        </w:rPr>
        <w:t>Общий срок административного действия составляет 1 день.</w:t>
      </w:r>
    </w:p>
    <w:p w:rsidR="000534AA" w:rsidRPr="000534AA" w:rsidRDefault="000534AA" w:rsidP="000534AA">
      <w:pPr>
        <w:autoSpaceDE/>
        <w:autoSpaceDN/>
        <w:adjustRightInd/>
        <w:spacing w:line="200" w:lineRule="atLeast"/>
        <w:ind w:firstLine="825"/>
        <w:jc w:val="both"/>
        <w:rPr>
          <w:color w:val="000000"/>
          <w:kern w:val="1"/>
          <w:sz w:val="28"/>
          <w:szCs w:val="28"/>
          <w:shd w:val="clear" w:color="auto" w:fill="FFFFFF"/>
          <w:lang/>
        </w:rPr>
      </w:pPr>
      <w:r w:rsidRPr="000534AA">
        <w:rPr>
          <w:color w:val="000000"/>
          <w:kern w:val="1"/>
          <w:sz w:val="28"/>
          <w:szCs w:val="28"/>
          <w:shd w:val="clear" w:color="auto" w:fill="FFFFFF"/>
          <w:lang/>
        </w:rPr>
        <w:t>Способом фиксации результата выполнения административной процедуры является роспись заявителя в журнале регистрации документов в получении  градостроительного плана земельного участка или письменного отказа в предоставлении муниципальной услуги.</w:t>
      </w:r>
    </w:p>
    <w:p w:rsidR="000534AA" w:rsidRPr="000534AA" w:rsidRDefault="000534AA" w:rsidP="000534AA">
      <w:pPr>
        <w:autoSpaceDE/>
        <w:autoSpaceDN/>
        <w:adjustRightInd/>
        <w:spacing w:line="200" w:lineRule="atLeast"/>
        <w:ind w:firstLine="840"/>
        <w:jc w:val="both"/>
        <w:rPr>
          <w:color w:val="000000"/>
          <w:kern w:val="1"/>
          <w:sz w:val="28"/>
          <w:szCs w:val="28"/>
          <w:shd w:val="clear" w:color="auto" w:fill="FFFFFF"/>
          <w:lang/>
        </w:rPr>
      </w:pPr>
    </w:p>
    <w:p w:rsidR="000534AA" w:rsidRPr="000534AA" w:rsidRDefault="000534AA" w:rsidP="000534AA">
      <w:pPr>
        <w:tabs>
          <w:tab w:val="left" w:pos="3855"/>
          <w:tab w:val="left" w:pos="4485"/>
        </w:tabs>
        <w:suppressAutoHyphens/>
        <w:autoSpaceDE/>
        <w:autoSpaceDN/>
        <w:adjustRightInd/>
        <w:jc w:val="center"/>
        <w:rPr>
          <w:rFonts w:eastAsia="Arial Unicode MS"/>
          <w:kern w:val="1"/>
          <w:sz w:val="28"/>
          <w:szCs w:val="28"/>
          <w:lang/>
        </w:rPr>
      </w:pPr>
      <w:r w:rsidRPr="000534AA">
        <w:rPr>
          <w:rFonts w:eastAsia="Arial Unicode MS"/>
          <w:kern w:val="1"/>
          <w:sz w:val="28"/>
          <w:szCs w:val="28"/>
          <w:lang/>
        </w:rPr>
        <w:t xml:space="preserve">4. Формы </w:t>
      </w:r>
      <w:proofErr w:type="gramStart"/>
      <w:r w:rsidRPr="000534AA">
        <w:rPr>
          <w:rFonts w:eastAsia="Arial Unicode MS"/>
          <w:kern w:val="1"/>
          <w:sz w:val="28"/>
          <w:szCs w:val="28"/>
          <w:lang/>
        </w:rPr>
        <w:t>контроля за</w:t>
      </w:r>
      <w:proofErr w:type="gramEnd"/>
      <w:r w:rsidRPr="000534AA">
        <w:rPr>
          <w:rFonts w:eastAsia="Arial Unicode MS"/>
          <w:kern w:val="1"/>
          <w:sz w:val="28"/>
          <w:szCs w:val="28"/>
          <w:lang/>
        </w:rPr>
        <w:t xml:space="preserve"> предоставлением муниципальной услуги </w:t>
      </w:r>
    </w:p>
    <w:p w:rsidR="000534AA" w:rsidRPr="000534AA" w:rsidRDefault="000534AA" w:rsidP="000534AA">
      <w:pPr>
        <w:tabs>
          <w:tab w:val="left" w:pos="3855"/>
          <w:tab w:val="left" w:pos="4485"/>
        </w:tabs>
        <w:suppressAutoHyphens/>
        <w:autoSpaceDE/>
        <w:autoSpaceDN/>
        <w:adjustRightInd/>
        <w:jc w:val="both"/>
        <w:rPr>
          <w:rFonts w:eastAsia="Arial Unicode MS"/>
          <w:kern w:val="1"/>
          <w:sz w:val="28"/>
          <w:szCs w:val="28"/>
          <w:lang/>
        </w:rPr>
      </w:pPr>
      <w:r w:rsidRPr="000534AA">
        <w:rPr>
          <w:rFonts w:eastAsia="Arial Unicode MS"/>
          <w:kern w:val="1"/>
          <w:sz w:val="28"/>
          <w:szCs w:val="28"/>
          <w:lang/>
        </w:rPr>
        <w:t xml:space="preserve">4.1. Порядок осуществления текущего </w:t>
      </w:r>
      <w:proofErr w:type="gramStart"/>
      <w:r w:rsidRPr="000534AA">
        <w:rPr>
          <w:rFonts w:eastAsia="Arial Unicode MS"/>
          <w:kern w:val="1"/>
          <w:sz w:val="28"/>
          <w:szCs w:val="28"/>
          <w:lang/>
        </w:rPr>
        <w:t>контроля за</w:t>
      </w:r>
      <w:proofErr w:type="gramEnd"/>
      <w:r w:rsidRPr="000534AA">
        <w:rPr>
          <w:rFonts w:eastAsia="Arial Unicode MS"/>
          <w:kern w:val="1"/>
          <w:sz w:val="28"/>
          <w:szCs w:val="28"/>
          <w:lang/>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0534AA" w:rsidRPr="000534AA" w:rsidRDefault="000534AA" w:rsidP="000534AA">
      <w:pPr>
        <w:tabs>
          <w:tab w:val="left" w:pos="360"/>
        </w:tabs>
        <w:autoSpaceDE/>
        <w:autoSpaceDN/>
        <w:adjustRightInd/>
        <w:jc w:val="both"/>
        <w:rPr>
          <w:rFonts w:eastAsia="Arial Unicode MS"/>
          <w:kern w:val="1"/>
          <w:sz w:val="28"/>
          <w:szCs w:val="28"/>
          <w:shd w:val="clear" w:color="auto" w:fill="FFFFFF"/>
          <w:lang/>
        </w:rPr>
      </w:pPr>
      <w:r w:rsidRPr="000534AA">
        <w:rPr>
          <w:rFonts w:eastAsia="Arial Unicode MS"/>
          <w:kern w:val="1"/>
          <w:sz w:val="28"/>
          <w:szCs w:val="28"/>
          <w:lang/>
        </w:rPr>
        <w:t xml:space="preserve">4.1.1. Текущий </w:t>
      </w:r>
      <w:proofErr w:type="gramStart"/>
      <w:r w:rsidRPr="000534AA">
        <w:rPr>
          <w:rFonts w:eastAsia="Arial Unicode MS"/>
          <w:kern w:val="1"/>
          <w:sz w:val="28"/>
          <w:szCs w:val="28"/>
          <w:lang/>
        </w:rPr>
        <w:t>контроль за</w:t>
      </w:r>
      <w:proofErr w:type="gramEnd"/>
      <w:r w:rsidRPr="000534AA">
        <w:rPr>
          <w:rFonts w:eastAsia="Arial Unicode MS"/>
          <w:kern w:val="1"/>
          <w:sz w:val="28"/>
          <w:szCs w:val="28"/>
          <w:lang/>
        </w:rPr>
        <w:t xml:space="preserve"> соблюдением последовательности действий, исполнением административных процедур по предоставлению муниципальной услуги </w:t>
      </w:r>
      <w:r w:rsidRPr="000534AA">
        <w:rPr>
          <w:rFonts w:eastAsia="Arial Unicode MS"/>
          <w:kern w:val="1"/>
          <w:sz w:val="28"/>
          <w:szCs w:val="28"/>
          <w:shd w:val="clear" w:color="auto" w:fill="FFFFFF"/>
          <w:lang/>
        </w:rPr>
        <w:t>специалистами отдела,</w:t>
      </w:r>
      <w:r w:rsidRPr="000534AA">
        <w:rPr>
          <w:rFonts w:eastAsia="Arial Unicode MS"/>
          <w:kern w:val="1"/>
          <w:sz w:val="28"/>
          <w:szCs w:val="28"/>
          <w:lang/>
        </w:rPr>
        <w:t xml:space="preserve"> участвующими в предоставлении муниципальной услуги, осуществляется </w:t>
      </w:r>
      <w:r w:rsidRPr="000534AA">
        <w:rPr>
          <w:rFonts w:eastAsia="Arial Unicode MS"/>
          <w:kern w:val="1"/>
          <w:sz w:val="28"/>
          <w:szCs w:val="28"/>
          <w:shd w:val="clear" w:color="auto" w:fill="FFFFFF"/>
          <w:lang/>
        </w:rPr>
        <w:t>начальником отдела по землеустройству и ЖКХ.</w:t>
      </w:r>
    </w:p>
    <w:p w:rsidR="000534AA" w:rsidRPr="000534AA" w:rsidRDefault="000534AA" w:rsidP="000534AA">
      <w:pPr>
        <w:tabs>
          <w:tab w:val="left" w:pos="360"/>
        </w:tabs>
        <w:autoSpaceDE/>
        <w:autoSpaceDN/>
        <w:adjustRightInd/>
        <w:jc w:val="both"/>
        <w:rPr>
          <w:rFonts w:eastAsia="Arial Unicode MS"/>
          <w:kern w:val="1"/>
          <w:sz w:val="28"/>
          <w:szCs w:val="28"/>
          <w:lang/>
        </w:rPr>
      </w:pPr>
      <w:r w:rsidRPr="000534AA">
        <w:rPr>
          <w:rFonts w:eastAsia="Arial Unicode MS"/>
          <w:kern w:val="1"/>
          <w:sz w:val="28"/>
          <w:szCs w:val="28"/>
          <w:lang/>
        </w:rPr>
        <w:t xml:space="preserve">4.1.2. Текущий контроль осуществляется путем проведения </w:t>
      </w:r>
      <w:r w:rsidRPr="000534AA">
        <w:rPr>
          <w:rFonts w:eastAsia="Arial Unicode MS"/>
          <w:kern w:val="1"/>
          <w:sz w:val="28"/>
          <w:szCs w:val="28"/>
          <w:shd w:val="clear" w:color="auto" w:fill="FFFFFF"/>
          <w:lang/>
        </w:rPr>
        <w:t>начальником</w:t>
      </w:r>
      <w:r w:rsidRPr="000534AA">
        <w:rPr>
          <w:rFonts w:eastAsia="Arial Unicode MS"/>
          <w:kern w:val="1"/>
          <w:sz w:val="28"/>
          <w:szCs w:val="28"/>
          <w:shd w:val="clear" w:color="auto" w:fill="FFFF00"/>
          <w:lang/>
        </w:rPr>
        <w:t xml:space="preserve"> </w:t>
      </w:r>
      <w:r w:rsidRPr="000534AA">
        <w:rPr>
          <w:rFonts w:eastAsia="Arial Unicode MS"/>
          <w:kern w:val="1"/>
          <w:sz w:val="28"/>
          <w:szCs w:val="28"/>
          <w:shd w:val="clear" w:color="auto" w:fill="FFFFFF"/>
          <w:lang/>
        </w:rPr>
        <w:t>отдела по землеустройству и ЖКХ</w:t>
      </w:r>
      <w:r w:rsidRPr="000534AA">
        <w:rPr>
          <w:rFonts w:eastAsia="Arial Unicode MS"/>
          <w:kern w:val="1"/>
          <w:sz w:val="28"/>
          <w:szCs w:val="28"/>
          <w:lang/>
        </w:rPr>
        <w:t xml:space="preserve"> проверок соблюдения и исполнения </w:t>
      </w:r>
      <w:r w:rsidRPr="000534AA">
        <w:rPr>
          <w:rFonts w:eastAsia="Arial Unicode MS"/>
          <w:kern w:val="1"/>
          <w:sz w:val="28"/>
          <w:szCs w:val="28"/>
          <w:shd w:val="clear" w:color="auto" w:fill="FFFFFF"/>
          <w:lang/>
        </w:rPr>
        <w:t>специалистом отдела, уполномоченным на производство по заявлению, положен</w:t>
      </w:r>
      <w:r w:rsidRPr="000534AA">
        <w:rPr>
          <w:rFonts w:eastAsia="Arial Unicode MS"/>
          <w:kern w:val="1"/>
          <w:sz w:val="28"/>
          <w:szCs w:val="28"/>
          <w:lang/>
        </w:rPr>
        <w:t>ий Административного регламента.</w:t>
      </w:r>
    </w:p>
    <w:p w:rsidR="000534AA" w:rsidRPr="000534AA" w:rsidRDefault="000534AA" w:rsidP="000534AA">
      <w:pPr>
        <w:tabs>
          <w:tab w:val="left" w:pos="3855"/>
          <w:tab w:val="left" w:pos="4485"/>
        </w:tabs>
        <w:autoSpaceDE/>
        <w:autoSpaceDN/>
        <w:adjustRightInd/>
        <w:ind w:firstLine="709"/>
        <w:jc w:val="both"/>
        <w:rPr>
          <w:rFonts w:eastAsia="Arial Unicode MS"/>
          <w:kern w:val="1"/>
          <w:sz w:val="28"/>
          <w:szCs w:val="28"/>
          <w:shd w:val="clear" w:color="auto" w:fill="FFFFFF"/>
          <w:lang/>
        </w:rPr>
      </w:pPr>
      <w:r w:rsidRPr="000534AA">
        <w:rPr>
          <w:rFonts w:eastAsia="Arial Unicode MS"/>
          <w:kern w:val="1"/>
          <w:sz w:val="28"/>
          <w:szCs w:val="28"/>
          <w:lang/>
        </w:rPr>
        <w:t xml:space="preserve">Периодичность осуществления текущего контроля устанавливается </w:t>
      </w:r>
      <w:r w:rsidRPr="000534AA">
        <w:rPr>
          <w:rFonts w:eastAsia="Arial Unicode MS"/>
          <w:kern w:val="1"/>
          <w:sz w:val="28"/>
          <w:szCs w:val="28"/>
          <w:shd w:val="clear" w:color="auto" w:fill="FFFFFF"/>
          <w:lang/>
        </w:rPr>
        <w:t>начальником отдела по землеустройству и ЖКХ администрации Тбилисского сельского поселения Тбилисского района.</w:t>
      </w:r>
    </w:p>
    <w:p w:rsidR="000534AA" w:rsidRPr="000534AA" w:rsidRDefault="000534AA" w:rsidP="000534AA">
      <w:pPr>
        <w:tabs>
          <w:tab w:val="left" w:pos="360"/>
        </w:tabs>
        <w:autoSpaceDE/>
        <w:autoSpaceDN/>
        <w:adjustRightInd/>
        <w:jc w:val="both"/>
        <w:rPr>
          <w:rFonts w:eastAsia="Arial Unicode MS"/>
          <w:kern w:val="1"/>
          <w:sz w:val="28"/>
          <w:szCs w:val="28"/>
          <w:lang/>
        </w:rPr>
      </w:pPr>
      <w:r w:rsidRPr="000534AA">
        <w:rPr>
          <w:rFonts w:eastAsia="Arial Unicode MS"/>
          <w:kern w:val="1"/>
          <w:sz w:val="28"/>
          <w:szCs w:val="28"/>
          <w:lang/>
        </w:rPr>
        <w:t>4.2. Порядок и периодичность осуществления плановых и</w:t>
      </w:r>
      <w:r>
        <w:rPr>
          <w:rFonts w:eastAsia="Arial Unicode MS"/>
          <w:kern w:val="1"/>
          <w:sz w:val="28"/>
          <w:szCs w:val="28"/>
          <w:lang/>
        </w:rPr>
        <w:t xml:space="preserve"> </w:t>
      </w:r>
      <w:r w:rsidRPr="000534AA">
        <w:rPr>
          <w:rFonts w:eastAsia="Arial Unicode MS"/>
          <w:kern w:val="1"/>
          <w:sz w:val="28"/>
          <w:szCs w:val="28"/>
          <w:lang/>
        </w:rPr>
        <w:t>внеплановых проверок полноты и качества предоставления</w:t>
      </w:r>
      <w:r>
        <w:rPr>
          <w:rFonts w:eastAsia="Arial Unicode MS"/>
          <w:kern w:val="1"/>
          <w:sz w:val="28"/>
          <w:szCs w:val="28"/>
          <w:lang/>
        </w:rPr>
        <w:t xml:space="preserve"> </w:t>
      </w:r>
      <w:r w:rsidRPr="000534AA">
        <w:rPr>
          <w:rFonts w:eastAsia="Arial Unicode MS"/>
          <w:kern w:val="1"/>
          <w:sz w:val="28"/>
          <w:szCs w:val="28"/>
          <w:lang/>
        </w:rPr>
        <w:t xml:space="preserve">муниципальной услуги, в том числе порядок и формы </w:t>
      </w:r>
      <w:proofErr w:type="gramStart"/>
      <w:r w:rsidRPr="000534AA">
        <w:rPr>
          <w:rFonts w:eastAsia="Arial Unicode MS"/>
          <w:kern w:val="1"/>
          <w:sz w:val="28"/>
          <w:szCs w:val="28"/>
          <w:lang/>
        </w:rPr>
        <w:t>контроля</w:t>
      </w:r>
      <w:r>
        <w:rPr>
          <w:rFonts w:eastAsia="Arial Unicode MS"/>
          <w:kern w:val="1"/>
          <w:sz w:val="28"/>
          <w:szCs w:val="28"/>
          <w:lang/>
        </w:rPr>
        <w:t xml:space="preserve"> </w:t>
      </w:r>
      <w:r w:rsidRPr="000534AA">
        <w:rPr>
          <w:rFonts w:eastAsia="Arial Unicode MS"/>
          <w:kern w:val="1"/>
          <w:sz w:val="28"/>
          <w:szCs w:val="28"/>
          <w:lang/>
        </w:rPr>
        <w:t>за</w:t>
      </w:r>
      <w:proofErr w:type="gramEnd"/>
      <w:r w:rsidRPr="000534AA">
        <w:rPr>
          <w:rFonts w:eastAsia="Arial Unicode MS"/>
          <w:kern w:val="1"/>
          <w:sz w:val="28"/>
          <w:szCs w:val="28"/>
          <w:lang/>
        </w:rPr>
        <w:t xml:space="preserve"> полнотой и качеством предоставления муниципальной услуги</w:t>
      </w:r>
      <w:r>
        <w:rPr>
          <w:rFonts w:eastAsia="Arial Unicode MS"/>
          <w:kern w:val="1"/>
          <w:sz w:val="28"/>
          <w:szCs w:val="28"/>
          <w:lang/>
        </w:rPr>
        <w:t>.</w:t>
      </w:r>
    </w:p>
    <w:p w:rsidR="000534AA" w:rsidRPr="000534AA" w:rsidRDefault="000534AA" w:rsidP="000534AA">
      <w:pPr>
        <w:tabs>
          <w:tab w:val="left" w:pos="360"/>
        </w:tabs>
        <w:autoSpaceDE/>
        <w:autoSpaceDN/>
        <w:adjustRightInd/>
        <w:jc w:val="both"/>
        <w:rPr>
          <w:rFonts w:eastAsia="Arial Unicode MS"/>
          <w:kern w:val="1"/>
          <w:sz w:val="28"/>
          <w:szCs w:val="28"/>
          <w:shd w:val="clear" w:color="auto" w:fill="FFFFFF"/>
          <w:lang/>
        </w:rPr>
      </w:pPr>
      <w:r w:rsidRPr="000534AA">
        <w:rPr>
          <w:rFonts w:eastAsia="Arial Unicode MS"/>
          <w:kern w:val="1"/>
          <w:sz w:val="28"/>
          <w:szCs w:val="28"/>
          <w:lang/>
        </w:rPr>
        <w:t xml:space="preserve">4.2.1. </w:t>
      </w:r>
      <w:proofErr w:type="gramStart"/>
      <w:r w:rsidRPr="000534AA">
        <w:rPr>
          <w:rFonts w:eastAsia="Arial Unicode MS"/>
          <w:kern w:val="1"/>
          <w:sz w:val="28"/>
          <w:szCs w:val="28"/>
          <w:lang/>
        </w:rPr>
        <w:t>Контроль за</w:t>
      </w:r>
      <w:proofErr w:type="gramEnd"/>
      <w:r w:rsidRPr="000534AA">
        <w:rPr>
          <w:rFonts w:eastAsia="Arial Unicode MS"/>
          <w:kern w:val="1"/>
          <w:sz w:val="28"/>
          <w:szCs w:val="28"/>
          <w:lang/>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w:t>
      </w:r>
      <w:r w:rsidRPr="000534AA">
        <w:rPr>
          <w:rFonts w:eastAsia="Arial Unicode MS"/>
          <w:kern w:val="1"/>
          <w:sz w:val="28"/>
          <w:szCs w:val="28"/>
          <w:shd w:val="clear" w:color="auto" w:fill="FFFFFF"/>
          <w:lang/>
        </w:rPr>
        <w:t>отдела по землеустройства и ЖКХ.</w:t>
      </w:r>
    </w:p>
    <w:p w:rsidR="000534AA" w:rsidRPr="000534AA" w:rsidRDefault="000534AA" w:rsidP="000534AA">
      <w:pPr>
        <w:tabs>
          <w:tab w:val="left" w:pos="360"/>
        </w:tabs>
        <w:autoSpaceDE/>
        <w:autoSpaceDN/>
        <w:adjustRightInd/>
        <w:ind w:firstLine="709"/>
        <w:jc w:val="both"/>
        <w:rPr>
          <w:rFonts w:eastAsia="Arial Unicode MS"/>
          <w:kern w:val="1"/>
          <w:sz w:val="28"/>
          <w:szCs w:val="28"/>
          <w:shd w:val="clear" w:color="auto" w:fill="FFFFFF"/>
          <w:lang/>
        </w:rPr>
      </w:pPr>
      <w:r w:rsidRPr="000534AA">
        <w:rPr>
          <w:rFonts w:eastAsia="Arial Unicode MS"/>
          <w:kern w:val="1"/>
          <w:sz w:val="28"/>
          <w:szCs w:val="28"/>
          <w:lang/>
        </w:rPr>
        <w:t>Плановые и внеплановые проверки могут осуществляться главой администрации Тбилисского сельского Тбилисского района, заместителем главы администрации Тбилисского сельского поселения Тбилисского района, начальником отдела по землеустройству и ЖКХ администрации Тбилисского сельского поселения Тбилисского района.</w:t>
      </w:r>
      <w:r w:rsidRPr="000534AA">
        <w:rPr>
          <w:rFonts w:eastAsia="Arial Unicode MS"/>
          <w:kern w:val="1"/>
          <w:sz w:val="28"/>
          <w:szCs w:val="28"/>
          <w:shd w:val="clear" w:color="auto" w:fill="FFFFFF"/>
          <w:lang/>
        </w:rPr>
        <w:t xml:space="preserve"> </w:t>
      </w:r>
    </w:p>
    <w:p w:rsidR="000534AA" w:rsidRPr="000534AA" w:rsidRDefault="000534AA" w:rsidP="000534AA">
      <w:pPr>
        <w:suppressAutoHyphens/>
        <w:autoSpaceDN/>
        <w:adjustRightInd/>
        <w:jc w:val="both"/>
        <w:rPr>
          <w:rFonts w:eastAsia="Arial Unicode MS"/>
          <w:kern w:val="1"/>
          <w:sz w:val="28"/>
          <w:szCs w:val="28"/>
          <w:lang/>
        </w:rPr>
      </w:pPr>
      <w:r w:rsidRPr="000534AA">
        <w:rPr>
          <w:rFonts w:eastAsia="Arial Unicode MS"/>
          <w:kern w:val="1"/>
          <w:sz w:val="28"/>
          <w:szCs w:val="28"/>
          <w:lang/>
        </w:rPr>
        <w:t>4.2.2. Проведение проверок может носить плановый характер (осуществляться на основании годовых планов работы) и внеплановый характер (по конкретному обращению заявителя муниципальной услуги).</w:t>
      </w:r>
    </w:p>
    <w:p w:rsidR="000534AA" w:rsidRPr="000534AA" w:rsidRDefault="000534AA" w:rsidP="000534AA">
      <w:pPr>
        <w:tabs>
          <w:tab w:val="left" w:pos="360"/>
          <w:tab w:val="left" w:pos="709"/>
        </w:tabs>
        <w:autoSpaceDE/>
        <w:autoSpaceDN/>
        <w:adjustRightInd/>
        <w:rPr>
          <w:rFonts w:eastAsia="Arial Unicode MS"/>
          <w:kern w:val="1"/>
          <w:sz w:val="28"/>
          <w:szCs w:val="28"/>
          <w:lang/>
        </w:rPr>
      </w:pPr>
      <w:r w:rsidRPr="000534AA">
        <w:rPr>
          <w:rFonts w:eastAsia="Arial Unicode MS"/>
          <w:kern w:val="1"/>
          <w:sz w:val="28"/>
          <w:szCs w:val="28"/>
          <w:lang/>
        </w:rPr>
        <w:t>4.3. Ответственность должностных лиц</w:t>
      </w:r>
      <w:r w:rsidRPr="000534AA">
        <w:rPr>
          <w:rFonts w:eastAsia="Arial Unicode MS"/>
          <w:kern w:val="1"/>
          <w:sz w:val="28"/>
          <w:szCs w:val="28"/>
          <w:shd w:val="clear" w:color="auto" w:fill="FFFFFF"/>
          <w:lang/>
        </w:rPr>
        <w:t xml:space="preserve"> отдела по землеустройства и ЖКХ</w:t>
      </w:r>
      <w:r>
        <w:rPr>
          <w:rFonts w:eastAsia="Arial Unicode MS"/>
          <w:kern w:val="1"/>
          <w:sz w:val="28"/>
          <w:szCs w:val="28"/>
          <w:shd w:val="clear" w:color="auto" w:fill="FFFFFF"/>
          <w:lang/>
        </w:rPr>
        <w:t xml:space="preserve"> </w:t>
      </w:r>
      <w:r w:rsidRPr="000534AA">
        <w:rPr>
          <w:rFonts w:eastAsia="Arial Unicode MS"/>
          <w:kern w:val="1"/>
          <w:sz w:val="28"/>
          <w:szCs w:val="28"/>
          <w:lang/>
        </w:rPr>
        <w:t>за решения и действия (бездействие), принимаемые (осуществляемые)</w:t>
      </w:r>
      <w:r>
        <w:rPr>
          <w:rFonts w:eastAsia="Arial Unicode MS"/>
          <w:kern w:val="1"/>
          <w:sz w:val="28"/>
          <w:szCs w:val="28"/>
          <w:lang/>
        </w:rPr>
        <w:t xml:space="preserve"> </w:t>
      </w:r>
      <w:r w:rsidRPr="000534AA">
        <w:rPr>
          <w:rFonts w:eastAsia="Arial Unicode MS"/>
          <w:kern w:val="1"/>
          <w:sz w:val="28"/>
          <w:szCs w:val="28"/>
          <w:lang/>
        </w:rPr>
        <w:t xml:space="preserve">ими в ходе предоставления </w:t>
      </w:r>
      <w:r w:rsidRPr="000534AA">
        <w:rPr>
          <w:rFonts w:eastAsia="Arial Unicode MS"/>
          <w:kern w:val="1"/>
          <w:sz w:val="28"/>
          <w:szCs w:val="28"/>
          <w:lang/>
        </w:rPr>
        <w:lastRenderedPageBreak/>
        <w:t>муниципальной услуги</w:t>
      </w:r>
    </w:p>
    <w:p w:rsidR="000534AA" w:rsidRPr="000534AA" w:rsidRDefault="000534AA" w:rsidP="000534AA">
      <w:pPr>
        <w:tabs>
          <w:tab w:val="left" w:pos="360"/>
          <w:tab w:val="left" w:pos="709"/>
        </w:tabs>
        <w:autoSpaceDE/>
        <w:autoSpaceDN/>
        <w:adjustRightInd/>
        <w:jc w:val="both"/>
        <w:rPr>
          <w:rFonts w:eastAsia="Arial Unicode MS"/>
          <w:kern w:val="1"/>
          <w:sz w:val="28"/>
          <w:szCs w:val="28"/>
          <w:lang/>
        </w:rPr>
      </w:pPr>
      <w:r w:rsidRPr="000534AA">
        <w:rPr>
          <w:rFonts w:eastAsia="Arial Unicode MS"/>
          <w:kern w:val="1"/>
          <w:sz w:val="28"/>
          <w:szCs w:val="28"/>
          <w:lang/>
        </w:rPr>
        <w:t>4.3.1. Ответственность должностных лиц отдела по землеустройству и ЖКХ закрепляется в их должностных инструкциях в соответствии с требованиями законодательства Российской Федерации.</w:t>
      </w:r>
    </w:p>
    <w:p w:rsidR="000534AA" w:rsidRPr="000534AA" w:rsidRDefault="000534AA" w:rsidP="000534AA">
      <w:pPr>
        <w:tabs>
          <w:tab w:val="left" w:pos="360"/>
          <w:tab w:val="left" w:pos="709"/>
        </w:tabs>
        <w:autoSpaceDE/>
        <w:autoSpaceDN/>
        <w:adjustRightInd/>
        <w:jc w:val="both"/>
        <w:rPr>
          <w:rFonts w:eastAsia="Arial Unicode MS"/>
          <w:kern w:val="1"/>
          <w:sz w:val="28"/>
          <w:szCs w:val="28"/>
          <w:lang/>
        </w:rPr>
      </w:pPr>
      <w:r w:rsidRPr="000534AA">
        <w:rPr>
          <w:rFonts w:eastAsia="Arial Unicode MS"/>
          <w:kern w:val="1"/>
          <w:sz w:val="28"/>
          <w:szCs w:val="28"/>
          <w:lang/>
        </w:rPr>
        <w:t>4.3.2. По результатам проведенных проверок в случае выявления нарушений при предоставлении муниципальной услуги виновные лица привлекаются к ответственности в соответствии с законодательством Российской Федерации.</w:t>
      </w:r>
    </w:p>
    <w:p w:rsidR="000534AA" w:rsidRPr="000534AA" w:rsidRDefault="000534AA" w:rsidP="000534AA">
      <w:pPr>
        <w:tabs>
          <w:tab w:val="left" w:pos="360"/>
        </w:tabs>
        <w:autoSpaceDE/>
        <w:autoSpaceDN/>
        <w:adjustRightInd/>
        <w:jc w:val="both"/>
        <w:rPr>
          <w:rFonts w:eastAsia="Arial Unicode MS"/>
          <w:kern w:val="1"/>
          <w:sz w:val="28"/>
          <w:szCs w:val="28"/>
          <w:shd w:val="clear" w:color="auto" w:fill="FFFFFF"/>
          <w:lang/>
        </w:rPr>
      </w:pPr>
      <w:r w:rsidRPr="000534AA">
        <w:rPr>
          <w:rFonts w:eastAsia="Arial Unicode MS"/>
          <w:kern w:val="1"/>
          <w:sz w:val="28"/>
          <w:szCs w:val="28"/>
          <w:lang/>
        </w:rPr>
        <w:t>4.3.3.</w:t>
      </w:r>
      <w:r w:rsidRPr="000534AA">
        <w:rPr>
          <w:rFonts w:eastAsia="Arial Unicode MS"/>
          <w:kern w:val="1"/>
          <w:sz w:val="28"/>
          <w:szCs w:val="28"/>
          <w:shd w:val="clear" w:color="auto" w:fill="FFFFFF"/>
          <w:lang/>
        </w:rPr>
        <w:t xml:space="preserve"> Специалист отдела, уполномоченный на прием заявлений, несет ответственность за соблюдение сроков и порядка приема документов. </w:t>
      </w:r>
    </w:p>
    <w:p w:rsidR="000534AA" w:rsidRPr="000534AA" w:rsidRDefault="000534AA" w:rsidP="000534AA">
      <w:pPr>
        <w:tabs>
          <w:tab w:val="left" w:pos="360"/>
        </w:tabs>
        <w:autoSpaceDE/>
        <w:autoSpaceDN/>
        <w:adjustRightInd/>
        <w:jc w:val="both"/>
        <w:rPr>
          <w:rFonts w:eastAsia="Arial Unicode MS"/>
          <w:kern w:val="1"/>
          <w:sz w:val="28"/>
          <w:szCs w:val="28"/>
          <w:lang/>
        </w:rPr>
      </w:pPr>
      <w:r w:rsidRPr="000534AA">
        <w:rPr>
          <w:rFonts w:eastAsia="Arial Unicode MS"/>
          <w:kern w:val="1"/>
          <w:sz w:val="28"/>
          <w:szCs w:val="28"/>
          <w:shd w:val="clear" w:color="auto" w:fill="FFFFFF"/>
          <w:lang/>
        </w:rPr>
        <w:t>4.3.4. Специалист отдела, уполномоченный на производство по заявлению, несет ответственность за п</w:t>
      </w:r>
      <w:r w:rsidRPr="000534AA">
        <w:rPr>
          <w:rFonts w:eastAsia="Arial Unicode MS"/>
          <w:kern w:val="1"/>
          <w:sz w:val="28"/>
          <w:szCs w:val="28"/>
          <w:lang/>
        </w:rPr>
        <w:t>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0534AA" w:rsidRPr="000534AA" w:rsidRDefault="000534AA" w:rsidP="000534AA">
      <w:pPr>
        <w:tabs>
          <w:tab w:val="left" w:pos="360"/>
        </w:tabs>
        <w:autoSpaceDE/>
        <w:autoSpaceDN/>
        <w:adjustRightInd/>
        <w:jc w:val="both"/>
        <w:rPr>
          <w:rFonts w:eastAsia="Arial Unicode MS"/>
          <w:kern w:val="1"/>
          <w:sz w:val="28"/>
          <w:szCs w:val="28"/>
          <w:lang/>
        </w:rPr>
      </w:pPr>
      <w:r w:rsidRPr="000534AA">
        <w:rPr>
          <w:rFonts w:eastAsia="Arial Unicode MS"/>
          <w:kern w:val="1"/>
          <w:sz w:val="28"/>
          <w:szCs w:val="28"/>
          <w:lang/>
        </w:rPr>
        <w:t>4.3.5. Все должностные лица, участвующие в предоставлении муниципальной услуги, несут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0534AA" w:rsidRPr="000534AA" w:rsidRDefault="000534AA" w:rsidP="000534AA">
      <w:pPr>
        <w:tabs>
          <w:tab w:val="left" w:pos="360"/>
        </w:tabs>
        <w:autoSpaceDE/>
        <w:autoSpaceDN/>
        <w:adjustRightInd/>
        <w:ind w:firstLine="709"/>
        <w:jc w:val="both"/>
        <w:rPr>
          <w:rFonts w:eastAsia="Arial Unicode MS"/>
          <w:kern w:val="1"/>
          <w:sz w:val="28"/>
          <w:szCs w:val="28"/>
          <w:lang/>
        </w:rPr>
      </w:pPr>
    </w:p>
    <w:p w:rsidR="000534AA" w:rsidRPr="000534AA" w:rsidRDefault="000534AA" w:rsidP="000534AA">
      <w:pPr>
        <w:tabs>
          <w:tab w:val="left" w:pos="360"/>
        </w:tabs>
        <w:autoSpaceDE/>
        <w:autoSpaceDN/>
        <w:adjustRightInd/>
        <w:jc w:val="center"/>
        <w:rPr>
          <w:rFonts w:eastAsia="Arial Unicode MS"/>
          <w:kern w:val="1"/>
          <w:sz w:val="28"/>
          <w:szCs w:val="28"/>
          <w:lang/>
        </w:rPr>
      </w:pPr>
      <w:r w:rsidRPr="000534AA">
        <w:rPr>
          <w:rFonts w:eastAsia="Arial Unicode MS"/>
          <w:kern w:val="1"/>
          <w:sz w:val="28"/>
          <w:szCs w:val="28"/>
          <w:lang/>
        </w:rPr>
        <w:t xml:space="preserve">4.4. Положения, характеризующие требования к порядку и формам </w:t>
      </w:r>
      <w:proofErr w:type="gramStart"/>
      <w:r w:rsidRPr="000534AA">
        <w:rPr>
          <w:rFonts w:eastAsia="Arial Unicode MS"/>
          <w:kern w:val="1"/>
          <w:sz w:val="28"/>
          <w:szCs w:val="28"/>
          <w:lang/>
        </w:rPr>
        <w:t>контроля за</w:t>
      </w:r>
      <w:proofErr w:type="gramEnd"/>
      <w:r w:rsidRPr="000534AA">
        <w:rPr>
          <w:rFonts w:eastAsia="Arial Unicode MS"/>
          <w:kern w:val="1"/>
          <w:sz w:val="28"/>
          <w:szCs w:val="28"/>
          <w:lang/>
        </w:rPr>
        <w:t xml:space="preserve"> предоставлением муниципальной услуги, в том числе со стороны граждан, их объединений и организаций</w:t>
      </w:r>
      <w:r>
        <w:rPr>
          <w:rFonts w:eastAsia="Arial Unicode MS"/>
          <w:kern w:val="1"/>
          <w:sz w:val="28"/>
          <w:szCs w:val="28"/>
          <w:lang/>
        </w:rPr>
        <w:t>.</w:t>
      </w:r>
    </w:p>
    <w:p w:rsidR="000534AA" w:rsidRPr="000534AA" w:rsidRDefault="000534AA" w:rsidP="000534AA">
      <w:pPr>
        <w:tabs>
          <w:tab w:val="left" w:pos="1200"/>
        </w:tabs>
        <w:suppressAutoHyphens/>
        <w:autoSpaceDE/>
        <w:autoSpaceDN/>
        <w:adjustRightInd/>
        <w:ind w:firstLine="720"/>
        <w:jc w:val="both"/>
        <w:rPr>
          <w:rFonts w:eastAsia="Arial Unicode MS"/>
          <w:kern w:val="1"/>
          <w:sz w:val="28"/>
          <w:szCs w:val="28"/>
          <w:lang/>
        </w:rPr>
      </w:pPr>
      <w:proofErr w:type="gramStart"/>
      <w:r w:rsidRPr="000534AA">
        <w:rPr>
          <w:rFonts w:eastAsia="Arial Unicode MS"/>
          <w:kern w:val="1"/>
          <w:sz w:val="28"/>
          <w:szCs w:val="28"/>
          <w:lang/>
        </w:rPr>
        <w:t>Контроль за</w:t>
      </w:r>
      <w:proofErr w:type="gramEnd"/>
      <w:r w:rsidRPr="000534AA">
        <w:rPr>
          <w:rFonts w:eastAsia="Arial Unicode MS"/>
          <w:kern w:val="1"/>
          <w:sz w:val="28"/>
          <w:szCs w:val="28"/>
          <w:lang/>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Тбилисского поселения Тбилисского района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жалоб в процессе получения муниципальной услуги.</w:t>
      </w:r>
    </w:p>
    <w:p w:rsidR="000534AA" w:rsidRPr="000534AA" w:rsidRDefault="000534AA" w:rsidP="000534AA">
      <w:pPr>
        <w:suppressAutoHyphens/>
        <w:autoSpaceDE/>
        <w:autoSpaceDN/>
        <w:adjustRightInd/>
        <w:jc w:val="center"/>
        <w:rPr>
          <w:rFonts w:eastAsia="Arial Unicode MS"/>
          <w:kern w:val="1"/>
          <w:sz w:val="28"/>
          <w:szCs w:val="28"/>
          <w:lang/>
        </w:rPr>
      </w:pPr>
    </w:p>
    <w:p w:rsidR="000534AA" w:rsidRPr="000534AA" w:rsidRDefault="000534AA" w:rsidP="000534AA">
      <w:pPr>
        <w:numPr>
          <w:ilvl w:val="0"/>
          <w:numId w:val="7"/>
        </w:numPr>
        <w:tabs>
          <w:tab w:val="left" w:pos="3855"/>
          <w:tab w:val="left" w:pos="4485"/>
        </w:tabs>
        <w:suppressAutoHyphens/>
        <w:autoSpaceDE/>
        <w:autoSpaceDN/>
        <w:adjustRightInd/>
        <w:jc w:val="center"/>
        <w:rPr>
          <w:rFonts w:eastAsia="Arial Unicode MS"/>
          <w:kern w:val="1"/>
          <w:sz w:val="28"/>
          <w:szCs w:val="28"/>
          <w:lang/>
        </w:rPr>
      </w:pPr>
      <w:r w:rsidRPr="000534AA">
        <w:rPr>
          <w:rFonts w:eastAsia="Arial Unicode MS"/>
          <w:kern w:val="1"/>
          <w:sz w:val="28"/>
          <w:szCs w:val="28"/>
          <w:lang/>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r>
        <w:rPr>
          <w:rFonts w:eastAsia="Arial Unicode MS"/>
          <w:kern w:val="1"/>
          <w:sz w:val="28"/>
          <w:szCs w:val="28"/>
          <w:lang/>
        </w:rPr>
        <w:t>.</w:t>
      </w:r>
    </w:p>
    <w:p w:rsidR="000534AA" w:rsidRPr="000534AA" w:rsidRDefault="000534AA" w:rsidP="000534AA">
      <w:pPr>
        <w:tabs>
          <w:tab w:val="left" w:pos="3855"/>
          <w:tab w:val="left" w:pos="4485"/>
        </w:tabs>
        <w:autoSpaceDE/>
        <w:autoSpaceDN/>
        <w:adjustRightInd/>
        <w:ind w:firstLine="859"/>
        <w:jc w:val="center"/>
        <w:rPr>
          <w:rFonts w:eastAsia="Arial Unicode MS"/>
          <w:kern w:val="1"/>
          <w:sz w:val="28"/>
          <w:szCs w:val="28"/>
          <w:lang/>
        </w:rPr>
      </w:pPr>
    </w:p>
    <w:p w:rsidR="000534AA" w:rsidRPr="000534AA" w:rsidRDefault="000534AA" w:rsidP="000534AA">
      <w:pPr>
        <w:suppressAutoHyphens/>
        <w:autoSpaceDE/>
        <w:autoSpaceDN/>
        <w:adjustRightInd/>
        <w:jc w:val="both"/>
        <w:rPr>
          <w:rFonts w:eastAsia="Arial Unicode MS"/>
          <w:kern w:val="1"/>
          <w:sz w:val="28"/>
          <w:szCs w:val="28"/>
          <w:lang/>
        </w:rPr>
      </w:pPr>
      <w:r w:rsidRPr="000534AA">
        <w:rPr>
          <w:rFonts w:eastAsia="Arial Unicode MS"/>
          <w:kern w:val="1"/>
          <w:sz w:val="28"/>
          <w:szCs w:val="28"/>
          <w:lang/>
        </w:rPr>
        <w:t>5.1. Информация для заявителя о его праве на</w:t>
      </w:r>
      <w:r>
        <w:rPr>
          <w:rFonts w:eastAsia="Arial Unicode MS"/>
          <w:kern w:val="1"/>
          <w:sz w:val="28"/>
          <w:szCs w:val="28"/>
          <w:lang/>
        </w:rPr>
        <w:t xml:space="preserve"> </w:t>
      </w:r>
      <w:r w:rsidRPr="000534AA">
        <w:rPr>
          <w:rFonts w:eastAsia="Arial Unicode MS"/>
          <w:kern w:val="1"/>
          <w:sz w:val="28"/>
          <w:szCs w:val="28"/>
          <w:lang/>
        </w:rPr>
        <w:t>досудебное (внесудебное) обжалование действий (бездействия)</w:t>
      </w:r>
      <w:r>
        <w:rPr>
          <w:rFonts w:eastAsia="Arial Unicode MS"/>
          <w:kern w:val="1"/>
          <w:sz w:val="28"/>
          <w:szCs w:val="28"/>
          <w:lang/>
        </w:rPr>
        <w:t xml:space="preserve"> </w:t>
      </w:r>
      <w:r w:rsidRPr="000534AA">
        <w:rPr>
          <w:rFonts w:eastAsia="Arial Unicode MS"/>
          <w:kern w:val="1"/>
          <w:sz w:val="28"/>
          <w:szCs w:val="28"/>
          <w:lang/>
        </w:rPr>
        <w:t>и решений, принятых (осуществляемых) в ходе предоставления муниципальной услуги</w:t>
      </w:r>
      <w:r>
        <w:rPr>
          <w:rFonts w:eastAsia="Arial Unicode MS"/>
          <w:kern w:val="1"/>
          <w:sz w:val="28"/>
          <w:szCs w:val="28"/>
          <w:lang/>
        </w:rPr>
        <w:t>.</w:t>
      </w:r>
    </w:p>
    <w:p w:rsidR="000534AA" w:rsidRPr="000534AA" w:rsidRDefault="000534AA" w:rsidP="000534AA">
      <w:pPr>
        <w:autoSpaceDE/>
        <w:autoSpaceDN/>
        <w:adjustRightInd/>
        <w:ind w:firstLine="720"/>
        <w:jc w:val="both"/>
        <w:rPr>
          <w:rFonts w:eastAsia="Arial Unicode MS"/>
          <w:kern w:val="1"/>
          <w:sz w:val="28"/>
          <w:szCs w:val="28"/>
          <w:lang/>
        </w:rPr>
      </w:pPr>
      <w:r w:rsidRPr="000534AA">
        <w:rPr>
          <w:rFonts w:eastAsia="Arial Unicode MS"/>
          <w:kern w:val="1"/>
          <w:sz w:val="28"/>
          <w:szCs w:val="28"/>
          <w:lang/>
        </w:rPr>
        <w:t xml:space="preserve">Заявитель имеет право на обжалование решений и действий (бездействия) </w:t>
      </w:r>
      <w:r w:rsidRPr="000534AA">
        <w:rPr>
          <w:rFonts w:eastAsia="Arial Unicode MS"/>
          <w:kern w:val="1"/>
          <w:sz w:val="28"/>
          <w:szCs w:val="28"/>
          <w:shd w:val="clear" w:color="auto" w:fill="FFFFFF"/>
          <w:lang/>
        </w:rPr>
        <w:t>отдела по землеустройству и ЖКХ,</w:t>
      </w:r>
      <w:r w:rsidRPr="000534AA">
        <w:rPr>
          <w:rFonts w:eastAsia="Arial Unicode MS"/>
          <w:kern w:val="1"/>
          <w:sz w:val="28"/>
          <w:szCs w:val="28"/>
          <w:lang/>
        </w:rPr>
        <w:t xml:space="preserve"> а также его должностных лиц, принятых (осуществляемых) в ходе предоставления муниципальной услуги, в досудебном и внесудебном порядке.</w:t>
      </w:r>
    </w:p>
    <w:p w:rsidR="000534AA" w:rsidRPr="000534AA" w:rsidRDefault="000534AA" w:rsidP="000534AA">
      <w:pPr>
        <w:tabs>
          <w:tab w:val="left" w:pos="0"/>
          <w:tab w:val="left" w:pos="360"/>
        </w:tabs>
        <w:autoSpaceDE/>
        <w:autoSpaceDN/>
        <w:adjustRightInd/>
        <w:ind w:firstLine="720"/>
        <w:jc w:val="both"/>
        <w:rPr>
          <w:rFonts w:eastAsia="Arial Unicode MS"/>
          <w:kern w:val="1"/>
          <w:sz w:val="28"/>
          <w:szCs w:val="28"/>
          <w:lang/>
        </w:rPr>
      </w:pPr>
      <w:r w:rsidRPr="000534AA">
        <w:rPr>
          <w:rFonts w:eastAsia="Arial Unicode MS"/>
          <w:kern w:val="1"/>
          <w:sz w:val="28"/>
          <w:szCs w:val="28"/>
          <w:lang/>
        </w:rPr>
        <w:t xml:space="preserve">Жалоба заявителя в досудебном (внесудебном) порядке может быть направлена: </w:t>
      </w:r>
    </w:p>
    <w:p w:rsidR="000534AA" w:rsidRPr="000534AA" w:rsidRDefault="000534AA" w:rsidP="000534AA">
      <w:pPr>
        <w:tabs>
          <w:tab w:val="left" w:pos="0"/>
          <w:tab w:val="left" w:pos="360"/>
        </w:tabs>
        <w:autoSpaceDE/>
        <w:autoSpaceDN/>
        <w:adjustRightInd/>
        <w:ind w:firstLine="720"/>
        <w:jc w:val="both"/>
        <w:rPr>
          <w:rFonts w:eastAsia="Arial Unicode MS"/>
          <w:kern w:val="1"/>
          <w:sz w:val="28"/>
          <w:szCs w:val="28"/>
          <w:shd w:val="clear" w:color="auto" w:fill="FFFFFF"/>
          <w:lang/>
        </w:rPr>
      </w:pPr>
      <w:r w:rsidRPr="000534AA">
        <w:rPr>
          <w:rFonts w:eastAsia="Arial Unicode MS"/>
          <w:kern w:val="1"/>
          <w:sz w:val="28"/>
          <w:szCs w:val="28"/>
          <w:shd w:val="clear" w:color="auto" w:fill="FFFFFF"/>
          <w:lang/>
        </w:rPr>
        <w:t xml:space="preserve">главе администрации Тбилисского сельского поселения Тбилисского района; </w:t>
      </w:r>
    </w:p>
    <w:p w:rsidR="000534AA" w:rsidRPr="000534AA" w:rsidRDefault="000534AA" w:rsidP="000534AA">
      <w:pPr>
        <w:tabs>
          <w:tab w:val="left" w:pos="0"/>
          <w:tab w:val="left" w:pos="360"/>
        </w:tabs>
        <w:autoSpaceDE/>
        <w:autoSpaceDN/>
        <w:adjustRightInd/>
        <w:ind w:firstLine="720"/>
        <w:jc w:val="both"/>
        <w:rPr>
          <w:rFonts w:eastAsia="Arial Unicode MS"/>
          <w:kern w:val="1"/>
          <w:sz w:val="28"/>
          <w:szCs w:val="28"/>
          <w:shd w:val="clear" w:color="auto" w:fill="FFFFFF"/>
          <w:lang/>
        </w:rPr>
      </w:pPr>
      <w:r w:rsidRPr="000534AA">
        <w:rPr>
          <w:rFonts w:eastAsia="Arial Unicode MS"/>
          <w:kern w:val="1"/>
          <w:sz w:val="28"/>
          <w:szCs w:val="28"/>
          <w:shd w:val="clear" w:color="auto" w:fill="FFFFFF"/>
          <w:lang/>
        </w:rPr>
        <w:t xml:space="preserve">заместителю главы администрации Тбилисского сельского поселения Тбилисского района, начальнику отдела по землеустройству и ЖКХ администрации Тбилисского сельского поселения Тбилисского района; </w:t>
      </w:r>
    </w:p>
    <w:p w:rsidR="000534AA" w:rsidRPr="000534AA" w:rsidRDefault="000534AA" w:rsidP="000534AA">
      <w:pPr>
        <w:numPr>
          <w:ilvl w:val="1"/>
          <w:numId w:val="7"/>
        </w:numPr>
        <w:suppressAutoHyphens/>
        <w:autoSpaceDE/>
        <w:autoSpaceDN/>
        <w:adjustRightInd/>
        <w:jc w:val="center"/>
        <w:rPr>
          <w:rFonts w:eastAsia="Arial Unicode MS"/>
          <w:kern w:val="1"/>
          <w:sz w:val="28"/>
          <w:szCs w:val="28"/>
          <w:lang/>
        </w:rPr>
      </w:pPr>
      <w:r w:rsidRPr="000534AA">
        <w:rPr>
          <w:rFonts w:eastAsia="Arial Unicode MS"/>
          <w:kern w:val="1"/>
          <w:sz w:val="28"/>
          <w:szCs w:val="28"/>
          <w:lang/>
        </w:rPr>
        <w:t>5.2. Предмет досудебного (внесудебного) обжалования</w:t>
      </w:r>
      <w:r>
        <w:rPr>
          <w:rFonts w:eastAsia="Arial Unicode MS"/>
          <w:kern w:val="1"/>
          <w:sz w:val="28"/>
          <w:szCs w:val="28"/>
          <w:lang/>
        </w:rPr>
        <w:t>.</w:t>
      </w:r>
    </w:p>
    <w:p w:rsidR="000534AA" w:rsidRPr="000534AA" w:rsidRDefault="000534AA" w:rsidP="000534AA">
      <w:pPr>
        <w:autoSpaceDE/>
        <w:autoSpaceDN/>
        <w:adjustRightInd/>
        <w:ind w:firstLine="720"/>
        <w:jc w:val="both"/>
        <w:rPr>
          <w:rFonts w:eastAsia="Arial Unicode MS"/>
          <w:kern w:val="1"/>
          <w:sz w:val="28"/>
          <w:szCs w:val="28"/>
          <w:lang/>
        </w:rPr>
      </w:pPr>
      <w:r w:rsidRPr="000534AA">
        <w:rPr>
          <w:rFonts w:eastAsia="Arial Unicode MS"/>
          <w:kern w:val="1"/>
          <w:sz w:val="28"/>
          <w:szCs w:val="28"/>
          <w:lang/>
        </w:rPr>
        <w:t>Предметом досудебного (внесудебного) обжалования является:</w:t>
      </w:r>
    </w:p>
    <w:p w:rsidR="000534AA" w:rsidRPr="000534AA" w:rsidRDefault="000534AA" w:rsidP="000534AA">
      <w:pPr>
        <w:autoSpaceDE/>
        <w:autoSpaceDN/>
        <w:adjustRightInd/>
        <w:ind w:firstLine="720"/>
        <w:jc w:val="both"/>
        <w:rPr>
          <w:rFonts w:eastAsia="Arial Unicode MS"/>
          <w:kern w:val="1"/>
          <w:sz w:val="28"/>
          <w:szCs w:val="28"/>
          <w:lang/>
        </w:rPr>
      </w:pPr>
      <w:r w:rsidRPr="000534AA">
        <w:rPr>
          <w:rFonts w:eastAsia="Arial Unicode MS"/>
          <w:kern w:val="1"/>
          <w:sz w:val="28"/>
          <w:szCs w:val="28"/>
          <w:lang/>
        </w:rPr>
        <w:t>нарушение срока регистрации запроса заявителя о предоставлении муниципальной услуги;</w:t>
      </w:r>
    </w:p>
    <w:p w:rsidR="000534AA" w:rsidRPr="000534AA" w:rsidRDefault="000534AA" w:rsidP="000534AA">
      <w:pPr>
        <w:autoSpaceDE/>
        <w:autoSpaceDN/>
        <w:adjustRightInd/>
        <w:ind w:firstLine="720"/>
        <w:jc w:val="both"/>
        <w:rPr>
          <w:rFonts w:eastAsia="Arial Unicode MS"/>
          <w:kern w:val="1"/>
          <w:sz w:val="28"/>
          <w:szCs w:val="28"/>
          <w:lang/>
        </w:rPr>
      </w:pPr>
      <w:r w:rsidRPr="000534AA">
        <w:rPr>
          <w:rFonts w:eastAsia="Arial Unicode MS"/>
          <w:kern w:val="1"/>
          <w:sz w:val="28"/>
          <w:szCs w:val="28"/>
          <w:lang/>
        </w:rPr>
        <w:lastRenderedPageBreak/>
        <w:t>нарушение срока предоставления муниципальной услуги;</w:t>
      </w:r>
    </w:p>
    <w:p w:rsidR="000534AA" w:rsidRPr="000534AA" w:rsidRDefault="000534AA" w:rsidP="000534AA">
      <w:pPr>
        <w:autoSpaceDE/>
        <w:autoSpaceDN/>
        <w:adjustRightInd/>
        <w:ind w:firstLine="720"/>
        <w:jc w:val="both"/>
        <w:rPr>
          <w:rFonts w:eastAsia="Arial Unicode MS"/>
          <w:kern w:val="1"/>
          <w:sz w:val="28"/>
          <w:szCs w:val="28"/>
          <w:lang/>
        </w:rPr>
      </w:pPr>
      <w:r w:rsidRPr="000534AA">
        <w:rPr>
          <w:rFonts w:eastAsia="Arial Unicode MS"/>
          <w:kern w:val="1"/>
          <w:sz w:val="28"/>
          <w:szCs w:val="28"/>
          <w:lang/>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Тбилисского сельского поселения Тбилисского района для предоставления муниципальной   услуги;</w:t>
      </w:r>
    </w:p>
    <w:p w:rsidR="000534AA" w:rsidRPr="000534AA" w:rsidRDefault="000534AA" w:rsidP="000534AA">
      <w:pPr>
        <w:autoSpaceDE/>
        <w:autoSpaceDN/>
        <w:adjustRightInd/>
        <w:ind w:firstLine="720"/>
        <w:jc w:val="both"/>
        <w:rPr>
          <w:rFonts w:eastAsia="Arial Unicode MS"/>
          <w:kern w:val="1"/>
          <w:sz w:val="28"/>
          <w:szCs w:val="28"/>
          <w:lang/>
        </w:rPr>
      </w:pPr>
      <w:r w:rsidRPr="000534AA">
        <w:rPr>
          <w:rFonts w:eastAsia="Arial Unicode MS"/>
          <w:kern w:val="1"/>
          <w:sz w:val="28"/>
          <w:szCs w:val="28"/>
          <w:lang/>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Тбилисского сельского поселения Тбилисского района, у заявителя;</w:t>
      </w:r>
    </w:p>
    <w:p w:rsidR="000534AA" w:rsidRPr="000534AA" w:rsidRDefault="000534AA" w:rsidP="000534AA">
      <w:pPr>
        <w:autoSpaceDE/>
        <w:autoSpaceDN/>
        <w:adjustRightInd/>
        <w:ind w:firstLine="720"/>
        <w:jc w:val="both"/>
        <w:rPr>
          <w:rFonts w:eastAsia="Arial Unicode MS"/>
          <w:kern w:val="1"/>
          <w:sz w:val="28"/>
          <w:szCs w:val="28"/>
          <w:lang/>
        </w:rPr>
      </w:pPr>
      <w:proofErr w:type="gramStart"/>
      <w:r w:rsidRPr="000534AA">
        <w:rPr>
          <w:rFonts w:eastAsia="Arial Unicode MS"/>
          <w:kern w:val="1"/>
          <w:sz w:val="28"/>
          <w:szCs w:val="28"/>
          <w:lang/>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Тбилисского сельского поселения Тбилисского района;</w:t>
      </w:r>
      <w:proofErr w:type="gramEnd"/>
    </w:p>
    <w:p w:rsidR="000534AA" w:rsidRPr="000534AA" w:rsidRDefault="000534AA" w:rsidP="000534AA">
      <w:pPr>
        <w:autoSpaceDE/>
        <w:autoSpaceDN/>
        <w:adjustRightInd/>
        <w:ind w:firstLine="720"/>
        <w:jc w:val="both"/>
        <w:rPr>
          <w:rFonts w:eastAsia="Arial Unicode MS"/>
          <w:kern w:val="1"/>
          <w:sz w:val="28"/>
          <w:szCs w:val="28"/>
          <w:lang/>
        </w:rPr>
      </w:pPr>
      <w:r w:rsidRPr="000534AA">
        <w:rPr>
          <w:rFonts w:eastAsia="Arial Unicode MS"/>
          <w:kern w:val="1"/>
          <w:sz w:val="28"/>
          <w:szCs w:val="28"/>
          <w:lang/>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Тбилисского поселения Тбилисского района;</w:t>
      </w:r>
    </w:p>
    <w:p w:rsidR="000534AA" w:rsidRPr="000534AA" w:rsidRDefault="000534AA" w:rsidP="000534AA">
      <w:pPr>
        <w:autoSpaceDE/>
        <w:autoSpaceDN/>
        <w:adjustRightInd/>
        <w:ind w:firstLine="720"/>
        <w:jc w:val="both"/>
        <w:rPr>
          <w:rFonts w:eastAsia="Arial Unicode MS"/>
          <w:kern w:val="1"/>
          <w:sz w:val="28"/>
          <w:szCs w:val="28"/>
          <w:lang/>
        </w:rPr>
      </w:pPr>
      <w:proofErr w:type="gramStart"/>
      <w:r w:rsidRPr="000534AA">
        <w:rPr>
          <w:rFonts w:eastAsia="Arial Unicode MS"/>
          <w:kern w:val="1"/>
          <w:sz w:val="28"/>
          <w:szCs w:val="28"/>
          <w:lang/>
        </w:rPr>
        <w:t>отказ отдела по делопроизводству и ЖКХ</w:t>
      </w:r>
      <w:r w:rsidRPr="000534AA">
        <w:rPr>
          <w:rFonts w:eastAsia="Arial Unicode MS"/>
          <w:kern w:val="1"/>
          <w:sz w:val="28"/>
          <w:szCs w:val="28"/>
          <w:shd w:val="clear" w:color="auto" w:fill="FFFFFF"/>
          <w:lang/>
        </w:rPr>
        <w:t>,</w:t>
      </w:r>
      <w:r w:rsidRPr="000534AA">
        <w:rPr>
          <w:rFonts w:eastAsia="Arial Unicode MS"/>
          <w:kern w:val="1"/>
          <w:sz w:val="28"/>
          <w:szCs w:val="28"/>
          <w:lang/>
        </w:rPr>
        <w:t xml:space="preserve"> должностного лица отдела по землеустройству и ЖКХ</w:t>
      </w:r>
      <w:r w:rsidRPr="000534AA">
        <w:rPr>
          <w:rFonts w:eastAsia="Arial Unicode MS"/>
          <w:kern w:val="1"/>
          <w:sz w:val="28"/>
          <w:szCs w:val="28"/>
          <w:shd w:val="clear" w:color="auto" w:fill="FFFFFF"/>
          <w:lang/>
        </w:rPr>
        <w:t xml:space="preserve"> в и</w:t>
      </w:r>
      <w:r w:rsidRPr="000534AA">
        <w:rPr>
          <w:rFonts w:eastAsia="Arial Unicode MS"/>
          <w:kern w:val="1"/>
          <w:sz w:val="28"/>
          <w:szCs w:val="28"/>
          <w:lang/>
        </w:rPr>
        <w:t>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534AA" w:rsidRPr="000534AA" w:rsidRDefault="000534AA" w:rsidP="000534AA">
      <w:pPr>
        <w:autoSpaceDE/>
        <w:autoSpaceDN/>
        <w:adjustRightInd/>
        <w:ind w:firstLine="720"/>
        <w:jc w:val="both"/>
        <w:rPr>
          <w:rFonts w:eastAsia="Arial Unicode MS"/>
          <w:kern w:val="1"/>
          <w:sz w:val="28"/>
          <w:szCs w:val="28"/>
          <w:lang/>
        </w:rPr>
      </w:pPr>
    </w:p>
    <w:p w:rsidR="000534AA" w:rsidRPr="000534AA" w:rsidRDefault="000534AA" w:rsidP="000534AA">
      <w:pPr>
        <w:autoSpaceDE/>
        <w:autoSpaceDN/>
        <w:adjustRightInd/>
        <w:ind w:hanging="19"/>
        <w:jc w:val="center"/>
        <w:rPr>
          <w:rFonts w:eastAsia="Arial Unicode MS"/>
          <w:kern w:val="1"/>
          <w:sz w:val="28"/>
          <w:szCs w:val="28"/>
          <w:lang/>
        </w:rPr>
      </w:pPr>
      <w:r w:rsidRPr="000534AA">
        <w:rPr>
          <w:rFonts w:eastAsia="Arial Unicode MS"/>
          <w:kern w:val="1"/>
          <w:sz w:val="28"/>
          <w:szCs w:val="28"/>
          <w:lang/>
        </w:rPr>
        <w:t>5.3. Исчерпывающий перечень оснований для приостановления</w:t>
      </w:r>
    </w:p>
    <w:p w:rsidR="000534AA" w:rsidRPr="000534AA" w:rsidRDefault="000534AA" w:rsidP="000534AA">
      <w:pPr>
        <w:autoSpaceDE/>
        <w:autoSpaceDN/>
        <w:adjustRightInd/>
        <w:ind w:hanging="19"/>
        <w:jc w:val="center"/>
        <w:rPr>
          <w:rFonts w:eastAsia="Arial Unicode MS"/>
          <w:kern w:val="1"/>
          <w:sz w:val="28"/>
          <w:szCs w:val="28"/>
          <w:lang/>
        </w:rPr>
      </w:pPr>
      <w:r w:rsidRPr="000534AA">
        <w:rPr>
          <w:rFonts w:eastAsia="Arial Unicode MS"/>
          <w:kern w:val="1"/>
          <w:sz w:val="28"/>
          <w:szCs w:val="28"/>
          <w:lang/>
        </w:rPr>
        <w:t xml:space="preserve">рассмотрения жалобы и случаев, в которых ответ  </w:t>
      </w:r>
      <w:proofErr w:type="gramStart"/>
      <w:r w:rsidRPr="000534AA">
        <w:rPr>
          <w:rFonts w:eastAsia="Arial Unicode MS"/>
          <w:kern w:val="1"/>
          <w:sz w:val="28"/>
          <w:szCs w:val="28"/>
          <w:lang/>
        </w:rPr>
        <w:t>на</w:t>
      </w:r>
      <w:proofErr w:type="gramEnd"/>
    </w:p>
    <w:p w:rsidR="000534AA" w:rsidRPr="000534AA" w:rsidRDefault="000534AA" w:rsidP="000534AA">
      <w:pPr>
        <w:autoSpaceDE/>
        <w:autoSpaceDN/>
        <w:adjustRightInd/>
        <w:ind w:hanging="19"/>
        <w:jc w:val="center"/>
        <w:rPr>
          <w:rFonts w:eastAsia="Arial Unicode MS"/>
          <w:kern w:val="1"/>
          <w:sz w:val="28"/>
          <w:szCs w:val="28"/>
          <w:lang/>
        </w:rPr>
      </w:pPr>
      <w:r w:rsidRPr="000534AA">
        <w:rPr>
          <w:rFonts w:eastAsia="Arial Unicode MS"/>
          <w:kern w:val="1"/>
          <w:sz w:val="28"/>
          <w:szCs w:val="28"/>
          <w:lang/>
        </w:rPr>
        <w:t>жалобу не дается</w:t>
      </w:r>
      <w:r>
        <w:rPr>
          <w:rFonts w:eastAsia="Arial Unicode MS"/>
          <w:kern w:val="1"/>
          <w:sz w:val="28"/>
          <w:szCs w:val="28"/>
          <w:lang/>
        </w:rPr>
        <w:t>.</w:t>
      </w:r>
    </w:p>
    <w:p w:rsidR="000534AA" w:rsidRPr="000534AA" w:rsidRDefault="000534AA" w:rsidP="000534AA">
      <w:pPr>
        <w:autoSpaceDE/>
        <w:autoSpaceDN/>
        <w:adjustRightInd/>
        <w:ind w:firstLine="720"/>
        <w:jc w:val="both"/>
        <w:rPr>
          <w:rFonts w:eastAsia="Arial Unicode MS"/>
          <w:kern w:val="1"/>
          <w:sz w:val="28"/>
          <w:szCs w:val="28"/>
          <w:lang/>
        </w:rPr>
      </w:pPr>
      <w:r w:rsidRPr="000534AA">
        <w:rPr>
          <w:rFonts w:eastAsia="Arial Unicode MS"/>
          <w:kern w:val="1"/>
          <w:sz w:val="28"/>
          <w:szCs w:val="28"/>
          <w:lang/>
        </w:rPr>
        <w:t>5.3.1. Приостановление рассмотрения жалобы не допускается.</w:t>
      </w:r>
    </w:p>
    <w:p w:rsidR="000534AA" w:rsidRPr="000534AA" w:rsidRDefault="000534AA" w:rsidP="000534AA">
      <w:pPr>
        <w:suppressAutoHyphens/>
        <w:autoSpaceDE/>
        <w:autoSpaceDN/>
        <w:adjustRightInd/>
        <w:ind w:firstLine="708"/>
        <w:jc w:val="both"/>
        <w:rPr>
          <w:rFonts w:eastAsia="Arial Unicode MS"/>
          <w:color w:val="000000"/>
          <w:kern w:val="1"/>
          <w:sz w:val="28"/>
          <w:szCs w:val="28"/>
          <w:lang/>
        </w:rPr>
      </w:pPr>
      <w:r w:rsidRPr="000534AA">
        <w:rPr>
          <w:rFonts w:eastAsia="Arial Unicode MS"/>
          <w:color w:val="000000"/>
          <w:kern w:val="1"/>
          <w:sz w:val="28"/>
          <w:szCs w:val="28"/>
          <w:lang/>
        </w:rPr>
        <w:t>5.3.2. Ответ на жалобу не даётся в случае:</w:t>
      </w:r>
    </w:p>
    <w:p w:rsidR="000534AA" w:rsidRPr="000534AA" w:rsidRDefault="000534AA" w:rsidP="000534AA">
      <w:pPr>
        <w:suppressAutoHyphens/>
        <w:autoSpaceDE/>
        <w:autoSpaceDN/>
        <w:adjustRightInd/>
        <w:ind w:firstLine="708"/>
        <w:jc w:val="both"/>
        <w:rPr>
          <w:rFonts w:eastAsia="Arial Unicode MS"/>
          <w:color w:val="000000"/>
          <w:kern w:val="1"/>
          <w:sz w:val="28"/>
          <w:szCs w:val="28"/>
          <w:lang/>
        </w:rPr>
      </w:pPr>
      <w:r w:rsidRPr="000534AA">
        <w:rPr>
          <w:rFonts w:eastAsia="Arial Unicode MS"/>
          <w:color w:val="000000"/>
          <w:kern w:val="1"/>
          <w:sz w:val="28"/>
          <w:szCs w:val="28"/>
          <w:lang/>
        </w:rPr>
        <w:t>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0534AA" w:rsidRPr="000534AA" w:rsidRDefault="000534AA" w:rsidP="000534AA">
      <w:pPr>
        <w:suppressAutoHyphens/>
        <w:autoSpaceDE/>
        <w:autoSpaceDN/>
        <w:adjustRightInd/>
        <w:ind w:firstLine="708"/>
        <w:jc w:val="both"/>
        <w:rPr>
          <w:rFonts w:eastAsia="Arial Unicode MS"/>
          <w:color w:val="000000"/>
          <w:kern w:val="1"/>
          <w:sz w:val="28"/>
          <w:szCs w:val="28"/>
          <w:lang/>
        </w:rPr>
      </w:pPr>
      <w:r w:rsidRPr="000534AA">
        <w:rPr>
          <w:rFonts w:eastAsia="Arial Unicode MS"/>
          <w:color w:val="000000"/>
          <w:kern w:val="1"/>
          <w:sz w:val="28"/>
          <w:szCs w:val="28"/>
          <w:lang/>
        </w:rPr>
        <w:t>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0534AA" w:rsidRPr="000534AA" w:rsidRDefault="000534AA" w:rsidP="000534AA">
      <w:pPr>
        <w:suppressAutoHyphens/>
        <w:autoSpaceDE/>
        <w:autoSpaceDN/>
        <w:adjustRightInd/>
        <w:ind w:firstLine="708"/>
        <w:jc w:val="both"/>
        <w:rPr>
          <w:rFonts w:eastAsia="Arial Unicode MS"/>
          <w:color w:val="000000"/>
          <w:kern w:val="1"/>
          <w:sz w:val="28"/>
          <w:szCs w:val="28"/>
          <w:lang/>
        </w:rPr>
      </w:pPr>
      <w:r w:rsidRPr="000534AA">
        <w:rPr>
          <w:rFonts w:eastAsia="Arial Unicode MS"/>
          <w:color w:val="000000"/>
          <w:kern w:val="1"/>
          <w:sz w:val="28"/>
          <w:szCs w:val="28"/>
          <w:lang/>
        </w:rPr>
        <w:t>поступления от заявителя обращения о прекращении рассмотрения ранее направленной жалобы;</w:t>
      </w:r>
    </w:p>
    <w:p w:rsidR="000534AA" w:rsidRPr="000534AA" w:rsidRDefault="000534AA" w:rsidP="000534AA">
      <w:pPr>
        <w:suppressAutoHyphens/>
        <w:autoSpaceDE/>
        <w:autoSpaceDN/>
        <w:adjustRightInd/>
        <w:ind w:firstLine="708"/>
        <w:jc w:val="both"/>
        <w:rPr>
          <w:rFonts w:eastAsia="Arial Unicode MS"/>
          <w:color w:val="000000"/>
          <w:kern w:val="1"/>
          <w:sz w:val="28"/>
          <w:szCs w:val="28"/>
          <w:lang/>
        </w:rPr>
      </w:pPr>
      <w:r w:rsidRPr="000534AA">
        <w:rPr>
          <w:rFonts w:eastAsia="Arial Unicode MS"/>
          <w:color w:val="000000"/>
          <w:kern w:val="1"/>
          <w:sz w:val="28"/>
          <w:szCs w:val="28"/>
          <w:lang/>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0534AA" w:rsidRPr="000534AA" w:rsidRDefault="000534AA" w:rsidP="000534AA">
      <w:pPr>
        <w:suppressAutoHyphens/>
        <w:autoSpaceDE/>
        <w:autoSpaceDN/>
        <w:adjustRightInd/>
        <w:ind w:firstLine="708"/>
        <w:jc w:val="both"/>
        <w:rPr>
          <w:rFonts w:eastAsia="Arial Unicode MS"/>
          <w:color w:val="000000"/>
          <w:kern w:val="1"/>
          <w:sz w:val="28"/>
          <w:szCs w:val="28"/>
          <w:lang/>
        </w:rPr>
      </w:pPr>
      <w:r w:rsidRPr="000534AA">
        <w:rPr>
          <w:rFonts w:eastAsia="Arial Unicode MS"/>
          <w:color w:val="000000"/>
          <w:kern w:val="1"/>
          <w:sz w:val="28"/>
          <w:szCs w:val="28"/>
          <w:lang/>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0534AA" w:rsidRPr="000534AA" w:rsidRDefault="000534AA" w:rsidP="000534AA">
      <w:pPr>
        <w:suppressAutoHyphens/>
        <w:autoSpaceDE/>
        <w:autoSpaceDN/>
        <w:adjustRightInd/>
        <w:ind w:firstLine="708"/>
        <w:jc w:val="both"/>
        <w:rPr>
          <w:rFonts w:eastAsia="Arial Unicode MS"/>
          <w:color w:val="000000"/>
          <w:kern w:val="1"/>
          <w:sz w:val="28"/>
          <w:szCs w:val="28"/>
          <w:lang/>
        </w:rPr>
      </w:pPr>
      <w:proofErr w:type="gramStart"/>
      <w:r w:rsidRPr="000534AA">
        <w:rPr>
          <w:rFonts w:eastAsia="Arial Unicode MS"/>
          <w:color w:val="000000"/>
          <w:kern w:val="1"/>
          <w:sz w:val="28"/>
          <w:szCs w:val="28"/>
          <w:lang/>
        </w:rPr>
        <w:t xml:space="preserve">если в жалобе содержится вопрос, на который заявителю многократно давались </w:t>
      </w:r>
      <w:r w:rsidRPr="000534AA">
        <w:rPr>
          <w:rFonts w:eastAsia="Arial Unicode MS"/>
          <w:color w:val="000000"/>
          <w:kern w:val="1"/>
          <w:sz w:val="28"/>
          <w:szCs w:val="28"/>
          <w:lang/>
        </w:rPr>
        <w:lastRenderedPageBreak/>
        <w:t>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rsidRPr="000534AA">
        <w:rPr>
          <w:rFonts w:eastAsia="Arial Unicode MS"/>
          <w:color w:val="000000"/>
          <w:kern w:val="1"/>
          <w:sz w:val="28"/>
          <w:szCs w:val="28"/>
          <w:lang/>
        </w:rPr>
        <w:t xml:space="preserve"> данному вопросу);</w:t>
      </w:r>
    </w:p>
    <w:p w:rsidR="000534AA" w:rsidRPr="000534AA" w:rsidRDefault="000534AA" w:rsidP="000534AA">
      <w:pPr>
        <w:suppressAutoHyphens/>
        <w:autoSpaceDE/>
        <w:autoSpaceDN/>
        <w:adjustRightInd/>
        <w:ind w:firstLine="708"/>
        <w:jc w:val="both"/>
        <w:rPr>
          <w:rFonts w:eastAsia="Arial Unicode MS"/>
          <w:color w:val="000000"/>
          <w:kern w:val="1"/>
          <w:sz w:val="28"/>
          <w:szCs w:val="28"/>
          <w:lang/>
        </w:rPr>
      </w:pPr>
      <w:r w:rsidRPr="000534AA">
        <w:rPr>
          <w:rFonts w:eastAsia="Arial Unicode MS"/>
          <w:color w:val="000000"/>
          <w:kern w:val="1"/>
          <w:sz w:val="28"/>
          <w:szCs w:val="28"/>
          <w:lang/>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0534AA" w:rsidRPr="000534AA" w:rsidRDefault="000534AA" w:rsidP="000534AA">
      <w:pPr>
        <w:autoSpaceDE/>
        <w:autoSpaceDN/>
        <w:adjustRightInd/>
        <w:ind w:firstLine="720"/>
        <w:jc w:val="both"/>
        <w:rPr>
          <w:rFonts w:eastAsia="Arial Unicode MS"/>
          <w:kern w:val="1"/>
          <w:sz w:val="28"/>
          <w:szCs w:val="28"/>
          <w:lang/>
        </w:rPr>
      </w:pPr>
      <w:r w:rsidRPr="000534AA">
        <w:rPr>
          <w:rFonts w:eastAsia="Arial Unicode MS"/>
          <w:color w:val="000000"/>
          <w:kern w:val="1"/>
          <w:sz w:val="28"/>
          <w:szCs w:val="28"/>
          <w:lang/>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0534AA" w:rsidRPr="000534AA" w:rsidRDefault="000534AA" w:rsidP="000534AA">
      <w:pPr>
        <w:autoSpaceDE/>
        <w:autoSpaceDN/>
        <w:adjustRightInd/>
        <w:ind w:firstLine="19"/>
        <w:jc w:val="center"/>
        <w:rPr>
          <w:rFonts w:eastAsia="Arial Unicode MS"/>
          <w:kern w:val="1"/>
          <w:sz w:val="28"/>
          <w:szCs w:val="28"/>
          <w:lang/>
        </w:rPr>
      </w:pPr>
    </w:p>
    <w:p w:rsidR="000534AA" w:rsidRPr="000534AA" w:rsidRDefault="000534AA" w:rsidP="000534AA">
      <w:pPr>
        <w:autoSpaceDE/>
        <w:autoSpaceDN/>
        <w:adjustRightInd/>
        <w:ind w:firstLine="19"/>
        <w:jc w:val="center"/>
        <w:rPr>
          <w:rFonts w:eastAsia="Arial Unicode MS"/>
          <w:kern w:val="1"/>
          <w:sz w:val="28"/>
          <w:szCs w:val="28"/>
          <w:lang/>
        </w:rPr>
      </w:pPr>
      <w:r w:rsidRPr="000534AA">
        <w:rPr>
          <w:rFonts w:eastAsia="Arial Unicode MS"/>
          <w:kern w:val="1"/>
          <w:sz w:val="28"/>
          <w:szCs w:val="28"/>
          <w:lang/>
        </w:rPr>
        <w:t>5.4. Основания для начала процедуры досудебного</w:t>
      </w:r>
    </w:p>
    <w:p w:rsidR="000534AA" w:rsidRPr="000534AA" w:rsidRDefault="000534AA" w:rsidP="000534AA">
      <w:pPr>
        <w:autoSpaceDE/>
        <w:autoSpaceDN/>
        <w:adjustRightInd/>
        <w:ind w:firstLine="19"/>
        <w:jc w:val="center"/>
        <w:rPr>
          <w:rFonts w:eastAsia="Arial Unicode MS"/>
          <w:kern w:val="1"/>
          <w:sz w:val="28"/>
          <w:szCs w:val="28"/>
          <w:lang/>
        </w:rPr>
      </w:pPr>
      <w:r w:rsidRPr="000534AA">
        <w:rPr>
          <w:rFonts w:eastAsia="Arial Unicode MS"/>
          <w:kern w:val="1"/>
          <w:sz w:val="28"/>
          <w:szCs w:val="28"/>
          <w:lang/>
        </w:rPr>
        <w:t>(внесудебного) обжалования</w:t>
      </w:r>
      <w:r>
        <w:rPr>
          <w:rFonts w:eastAsia="Arial Unicode MS"/>
          <w:kern w:val="1"/>
          <w:sz w:val="28"/>
          <w:szCs w:val="28"/>
          <w:lang/>
        </w:rPr>
        <w:t>.</w:t>
      </w:r>
    </w:p>
    <w:p w:rsidR="000534AA" w:rsidRPr="000534AA" w:rsidRDefault="000534AA" w:rsidP="000534AA">
      <w:pPr>
        <w:autoSpaceDE/>
        <w:autoSpaceDN/>
        <w:adjustRightInd/>
        <w:ind w:firstLine="720"/>
        <w:jc w:val="both"/>
        <w:rPr>
          <w:rFonts w:eastAsia="Arial Unicode MS"/>
          <w:kern w:val="1"/>
          <w:sz w:val="28"/>
          <w:szCs w:val="28"/>
          <w:lang/>
        </w:rPr>
      </w:pPr>
      <w:r w:rsidRPr="000534AA">
        <w:rPr>
          <w:rFonts w:eastAsia="Arial Unicode MS"/>
          <w:kern w:val="1"/>
          <w:sz w:val="28"/>
          <w:szCs w:val="28"/>
          <w:lang/>
        </w:rPr>
        <w:t>5.4.1 Основанием для начала процедуры досудебного (внесудебного) обжалования является жалоба заявителя.</w:t>
      </w:r>
    </w:p>
    <w:p w:rsidR="000534AA" w:rsidRPr="000534AA" w:rsidRDefault="000534AA" w:rsidP="000534AA">
      <w:pPr>
        <w:autoSpaceDE/>
        <w:autoSpaceDN/>
        <w:adjustRightInd/>
        <w:ind w:firstLine="720"/>
        <w:jc w:val="both"/>
        <w:rPr>
          <w:rFonts w:eastAsia="Arial Unicode MS"/>
          <w:kern w:val="1"/>
          <w:sz w:val="28"/>
          <w:szCs w:val="28"/>
          <w:lang/>
        </w:rPr>
      </w:pPr>
      <w:r w:rsidRPr="000534AA">
        <w:rPr>
          <w:rFonts w:eastAsia="Arial Unicode MS"/>
          <w:kern w:val="1"/>
          <w:sz w:val="28"/>
          <w:szCs w:val="28"/>
          <w:lang/>
        </w:rPr>
        <w:t>5.4.2. Жалоба подается в письменной форме на бумажном носителе, в электронной форме в администрацию Тбилисского сельского поселения Тбилисского района</w:t>
      </w:r>
      <w:r w:rsidRPr="000534AA">
        <w:rPr>
          <w:rFonts w:eastAsia="Arial Unicode MS"/>
          <w:kern w:val="1"/>
          <w:sz w:val="28"/>
          <w:szCs w:val="28"/>
          <w:shd w:val="clear" w:color="auto" w:fill="FFFFFF"/>
          <w:lang/>
        </w:rPr>
        <w:t>.</w:t>
      </w:r>
      <w:r w:rsidRPr="000534AA">
        <w:rPr>
          <w:rFonts w:eastAsia="Arial Unicode MS"/>
          <w:kern w:val="1"/>
          <w:sz w:val="28"/>
          <w:szCs w:val="28"/>
          <w:lang/>
        </w:rPr>
        <w:t xml:space="preserve"> </w:t>
      </w:r>
    </w:p>
    <w:p w:rsidR="000534AA" w:rsidRPr="000534AA" w:rsidRDefault="000534AA" w:rsidP="000534AA">
      <w:pPr>
        <w:autoSpaceDE/>
        <w:autoSpaceDN/>
        <w:adjustRightInd/>
        <w:ind w:firstLine="720"/>
        <w:jc w:val="both"/>
        <w:rPr>
          <w:rFonts w:eastAsia="Arial Unicode MS"/>
          <w:kern w:val="1"/>
          <w:sz w:val="28"/>
          <w:szCs w:val="28"/>
          <w:shd w:val="clear" w:color="auto" w:fill="FFFFFF"/>
          <w:lang/>
        </w:rPr>
      </w:pPr>
      <w:r w:rsidRPr="000534AA">
        <w:rPr>
          <w:rFonts w:eastAsia="Arial Unicode MS"/>
          <w:kern w:val="1"/>
          <w:sz w:val="28"/>
          <w:szCs w:val="28"/>
          <w:lang/>
        </w:rPr>
        <w:t>Жалобы на решения, принятые начальником отдела по землеустройству и ЖКХ</w:t>
      </w:r>
      <w:r w:rsidRPr="000534AA">
        <w:rPr>
          <w:rFonts w:eastAsia="Arial Unicode MS"/>
          <w:kern w:val="1"/>
          <w:sz w:val="28"/>
          <w:szCs w:val="28"/>
          <w:shd w:val="clear" w:color="auto" w:fill="FFFFFF"/>
          <w:lang/>
        </w:rPr>
        <w:t>, п</w:t>
      </w:r>
      <w:r w:rsidRPr="000534AA">
        <w:rPr>
          <w:rFonts w:eastAsia="Arial Unicode MS"/>
          <w:kern w:val="1"/>
          <w:sz w:val="28"/>
          <w:szCs w:val="28"/>
          <w:lang/>
        </w:rPr>
        <w:t>одают</w:t>
      </w:r>
      <w:r w:rsidRPr="000534AA">
        <w:rPr>
          <w:rFonts w:eastAsia="Arial Unicode MS"/>
          <w:kern w:val="1"/>
          <w:sz w:val="28"/>
          <w:szCs w:val="28"/>
          <w:shd w:val="clear" w:color="auto" w:fill="FFFFFF"/>
          <w:lang/>
        </w:rPr>
        <w:t>ся в администрацию Тбилисского сельского поселения Тбилисского района.</w:t>
      </w:r>
    </w:p>
    <w:p w:rsidR="000534AA" w:rsidRPr="000534AA" w:rsidRDefault="000534AA" w:rsidP="000534AA">
      <w:pPr>
        <w:autoSpaceDE/>
        <w:autoSpaceDN/>
        <w:adjustRightInd/>
        <w:ind w:firstLine="720"/>
        <w:jc w:val="both"/>
        <w:rPr>
          <w:rFonts w:eastAsia="Arial Unicode MS"/>
          <w:kern w:val="1"/>
          <w:sz w:val="28"/>
          <w:szCs w:val="28"/>
          <w:lang/>
        </w:rPr>
      </w:pPr>
      <w:r w:rsidRPr="000534AA">
        <w:rPr>
          <w:rFonts w:eastAsia="Arial Unicode MS"/>
          <w:kern w:val="1"/>
          <w:sz w:val="28"/>
          <w:szCs w:val="28"/>
          <w:lang/>
        </w:rPr>
        <w:t>5.4.3. Жалоба может быть направлена по почте, через МБУ «МФЦ», с использованием информационно-телекоммуникационной сети «Интернет», официального сайта администрации Тбилисского сельского поселения Тбилисского района,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0534AA" w:rsidRPr="000534AA" w:rsidRDefault="000534AA" w:rsidP="000534AA">
      <w:pPr>
        <w:autoSpaceDE/>
        <w:autoSpaceDN/>
        <w:adjustRightInd/>
        <w:ind w:firstLine="720"/>
        <w:jc w:val="both"/>
        <w:rPr>
          <w:rFonts w:eastAsia="Arial Unicode MS"/>
          <w:kern w:val="1"/>
          <w:sz w:val="28"/>
          <w:szCs w:val="28"/>
          <w:lang/>
        </w:rPr>
      </w:pPr>
      <w:r w:rsidRPr="000534AA">
        <w:rPr>
          <w:rFonts w:eastAsia="Arial Unicode MS"/>
          <w:kern w:val="1"/>
          <w:sz w:val="28"/>
          <w:szCs w:val="28"/>
          <w:lang/>
        </w:rPr>
        <w:t>5.4.4. Жалоба должна содержать:</w:t>
      </w:r>
    </w:p>
    <w:p w:rsidR="000534AA" w:rsidRPr="000534AA" w:rsidRDefault="000534AA" w:rsidP="000534AA">
      <w:pPr>
        <w:autoSpaceDE/>
        <w:autoSpaceDN/>
        <w:adjustRightInd/>
        <w:ind w:firstLine="720"/>
        <w:jc w:val="both"/>
        <w:rPr>
          <w:rFonts w:eastAsia="Arial Unicode MS"/>
          <w:kern w:val="1"/>
          <w:sz w:val="28"/>
          <w:szCs w:val="28"/>
          <w:lang/>
        </w:rPr>
      </w:pPr>
      <w:r w:rsidRPr="000534AA">
        <w:rPr>
          <w:rFonts w:eastAsia="Arial Unicode MS"/>
          <w:kern w:val="1"/>
          <w:sz w:val="28"/>
          <w:szCs w:val="28"/>
          <w:lang/>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534AA" w:rsidRPr="000534AA" w:rsidRDefault="000534AA" w:rsidP="000534AA">
      <w:pPr>
        <w:autoSpaceDE/>
        <w:autoSpaceDN/>
        <w:adjustRightInd/>
        <w:ind w:firstLine="720"/>
        <w:jc w:val="both"/>
        <w:rPr>
          <w:rFonts w:eastAsia="Arial Unicode MS"/>
          <w:kern w:val="1"/>
          <w:sz w:val="28"/>
          <w:szCs w:val="28"/>
          <w:lang/>
        </w:rPr>
      </w:pPr>
      <w:proofErr w:type="gramStart"/>
      <w:r w:rsidRPr="000534AA">
        <w:rPr>
          <w:rFonts w:eastAsia="Arial Unicode MS"/>
          <w:kern w:val="1"/>
          <w:sz w:val="28"/>
          <w:szCs w:val="28"/>
          <w:lang/>
        </w:rPr>
        <w:t>фамилию, имя, отчество (последнее – при наличии), сведения о месте жительстве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534AA" w:rsidRPr="000534AA" w:rsidRDefault="000534AA" w:rsidP="000534AA">
      <w:pPr>
        <w:autoSpaceDE/>
        <w:autoSpaceDN/>
        <w:adjustRightInd/>
        <w:ind w:firstLine="720"/>
        <w:jc w:val="both"/>
        <w:rPr>
          <w:rFonts w:eastAsia="Arial Unicode MS"/>
          <w:kern w:val="1"/>
          <w:sz w:val="28"/>
          <w:szCs w:val="28"/>
          <w:lang/>
        </w:rPr>
      </w:pPr>
      <w:r w:rsidRPr="000534AA">
        <w:rPr>
          <w:rFonts w:eastAsia="Arial Unicode MS"/>
          <w:kern w:val="1"/>
          <w:sz w:val="28"/>
          <w:szCs w:val="28"/>
          <w:lang/>
        </w:rPr>
        <w:t>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0534AA" w:rsidRPr="000534AA" w:rsidRDefault="000534AA" w:rsidP="000534AA">
      <w:pPr>
        <w:autoSpaceDE/>
        <w:autoSpaceDN/>
        <w:adjustRightInd/>
        <w:ind w:firstLine="720"/>
        <w:jc w:val="both"/>
        <w:rPr>
          <w:rFonts w:eastAsia="Arial Unicode MS"/>
          <w:kern w:val="1"/>
          <w:sz w:val="28"/>
          <w:szCs w:val="28"/>
          <w:lang/>
        </w:rPr>
      </w:pPr>
      <w:r w:rsidRPr="000534AA">
        <w:rPr>
          <w:rFonts w:eastAsia="Arial Unicode MS"/>
          <w:kern w:val="1"/>
          <w:sz w:val="28"/>
          <w:szCs w:val="28"/>
          <w:lang/>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w:t>
      </w:r>
    </w:p>
    <w:p w:rsidR="000534AA" w:rsidRPr="000534AA" w:rsidRDefault="000534AA" w:rsidP="000534AA">
      <w:pPr>
        <w:autoSpaceDE/>
        <w:autoSpaceDN/>
        <w:adjustRightInd/>
        <w:ind w:firstLine="720"/>
        <w:jc w:val="both"/>
        <w:rPr>
          <w:rFonts w:eastAsia="Arial Unicode MS"/>
          <w:kern w:val="1"/>
          <w:sz w:val="28"/>
          <w:szCs w:val="28"/>
          <w:lang/>
        </w:rPr>
      </w:pPr>
    </w:p>
    <w:p w:rsidR="00C5232C" w:rsidRDefault="000534AA" w:rsidP="000534AA">
      <w:pPr>
        <w:autoSpaceDE/>
        <w:autoSpaceDN/>
        <w:adjustRightInd/>
        <w:ind w:firstLine="720"/>
        <w:jc w:val="center"/>
        <w:rPr>
          <w:rFonts w:eastAsia="Arial Unicode MS"/>
          <w:kern w:val="1"/>
          <w:sz w:val="28"/>
          <w:szCs w:val="28"/>
          <w:lang/>
        </w:rPr>
      </w:pPr>
      <w:r w:rsidRPr="000534AA">
        <w:rPr>
          <w:rFonts w:eastAsia="Arial Unicode MS"/>
          <w:kern w:val="1"/>
          <w:sz w:val="28"/>
          <w:szCs w:val="28"/>
          <w:lang/>
        </w:rPr>
        <w:lastRenderedPageBreak/>
        <w:t>5.5. Право заявителя на получение</w:t>
      </w:r>
      <w:r w:rsidR="00C5232C">
        <w:rPr>
          <w:rFonts w:eastAsia="Arial Unicode MS"/>
          <w:kern w:val="1"/>
          <w:sz w:val="28"/>
          <w:szCs w:val="28"/>
          <w:lang/>
        </w:rPr>
        <w:t xml:space="preserve"> </w:t>
      </w:r>
      <w:r w:rsidRPr="000534AA">
        <w:rPr>
          <w:rFonts w:eastAsia="Arial Unicode MS"/>
          <w:kern w:val="1"/>
          <w:sz w:val="28"/>
          <w:szCs w:val="28"/>
          <w:lang/>
        </w:rPr>
        <w:t>информации и документов,</w:t>
      </w:r>
    </w:p>
    <w:p w:rsidR="000534AA" w:rsidRPr="000534AA" w:rsidRDefault="000534AA" w:rsidP="000534AA">
      <w:pPr>
        <w:autoSpaceDE/>
        <w:autoSpaceDN/>
        <w:adjustRightInd/>
        <w:ind w:firstLine="720"/>
        <w:jc w:val="center"/>
        <w:rPr>
          <w:rFonts w:eastAsia="Arial Unicode MS"/>
          <w:kern w:val="1"/>
          <w:sz w:val="28"/>
          <w:szCs w:val="28"/>
          <w:lang/>
        </w:rPr>
      </w:pPr>
      <w:proofErr w:type="gramStart"/>
      <w:r w:rsidRPr="000534AA">
        <w:rPr>
          <w:rFonts w:eastAsia="Arial Unicode MS"/>
          <w:kern w:val="1"/>
          <w:sz w:val="28"/>
          <w:szCs w:val="28"/>
          <w:lang/>
        </w:rPr>
        <w:t>необходимых</w:t>
      </w:r>
      <w:proofErr w:type="gramEnd"/>
      <w:r w:rsidRPr="000534AA">
        <w:rPr>
          <w:rFonts w:eastAsia="Arial Unicode MS"/>
          <w:kern w:val="1"/>
          <w:sz w:val="28"/>
          <w:szCs w:val="28"/>
          <w:lang/>
        </w:rPr>
        <w:t xml:space="preserve"> для обоснования и рассмотрения жалобы</w:t>
      </w:r>
      <w:r>
        <w:rPr>
          <w:rFonts w:eastAsia="Arial Unicode MS"/>
          <w:kern w:val="1"/>
          <w:sz w:val="28"/>
          <w:szCs w:val="28"/>
          <w:lang/>
        </w:rPr>
        <w:t>.</w:t>
      </w:r>
    </w:p>
    <w:p w:rsidR="000534AA" w:rsidRPr="000534AA" w:rsidRDefault="000534AA" w:rsidP="000534AA">
      <w:pPr>
        <w:autoSpaceDE/>
        <w:autoSpaceDN/>
        <w:adjustRightInd/>
        <w:ind w:firstLine="720"/>
        <w:jc w:val="both"/>
        <w:rPr>
          <w:rFonts w:eastAsia="Arial Unicode MS"/>
          <w:kern w:val="1"/>
          <w:sz w:val="28"/>
          <w:szCs w:val="28"/>
          <w:lang/>
        </w:rPr>
      </w:pPr>
      <w:r w:rsidRPr="000534AA">
        <w:rPr>
          <w:rFonts w:eastAsia="Arial Unicode MS"/>
          <w:kern w:val="1"/>
          <w:sz w:val="28"/>
          <w:szCs w:val="28"/>
          <w:lang/>
        </w:rPr>
        <w:t>Заявитель вправе получить информацию и документы, необходимые для обоснования и рассмотрения жалобы.</w:t>
      </w:r>
    </w:p>
    <w:p w:rsidR="000534AA" w:rsidRPr="000534AA" w:rsidRDefault="000534AA" w:rsidP="000534AA">
      <w:pPr>
        <w:tabs>
          <w:tab w:val="left" w:pos="0"/>
          <w:tab w:val="left" w:pos="360"/>
        </w:tabs>
        <w:autoSpaceDE/>
        <w:autoSpaceDN/>
        <w:adjustRightInd/>
        <w:ind w:hanging="19"/>
        <w:jc w:val="center"/>
        <w:rPr>
          <w:rFonts w:eastAsia="Arial Unicode MS"/>
          <w:kern w:val="1"/>
          <w:sz w:val="28"/>
          <w:szCs w:val="28"/>
          <w:lang/>
        </w:rPr>
      </w:pPr>
      <w:r w:rsidRPr="000534AA">
        <w:rPr>
          <w:rFonts w:eastAsia="Arial Unicode MS"/>
          <w:kern w:val="1"/>
          <w:sz w:val="28"/>
          <w:szCs w:val="28"/>
          <w:lang/>
        </w:rPr>
        <w:t>5.6. Сроки рассмотрения жалобы</w:t>
      </w:r>
      <w:r>
        <w:rPr>
          <w:rFonts w:eastAsia="Arial Unicode MS"/>
          <w:kern w:val="1"/>
          <w:sz w:val="28"/>
          <w:szCs w:val="28"/>
          <w:lang/>
        </w:rPr>
        <w:t>.</w:t>
      </w:r>
      <w:r w:rsidRPr="000534AA">
        <w:rPr>
          <w:rFonts w:eastAsia="Arial Unicode MS"/>
          <w:kern w:val="1"/>
          <w:sz w:val="28"/>
          <w:szCs w:val="28"/>
          <w:lang/>
        </w:rPr>
        <w:t xml:space="preserve"> </w:t>
      </w:r>
    </w:p>
    <w:p w:rsidR="000534AA" w:rsidRPr="000534AA" w:rsidRDefault="000534AA" w:rsidP="000534AA">
      <w:pPr>
        <w:tabs>
          <w:tab w:val="left" w:pos="0"/>
          <w:tab w:val="left" w:pos="360"/>
        </w:tabs>
        <w:autoSpaceDE/>
        <w:autoSpaceDN/>
        <w:adjustRightInd/>
        <w:ind w:firstLine="720"/>
        <w:jc w:val="both"/>
        <w:rPr>
          <w:rFonts w:eastAsia="Arial Unicode MS"/>
          <w:kern w:val="1"/>
          <w:sz w:val="28"/>
          <w:szCs w:val="28"/>
          <w:lang/>
        </w:rPr>
      </w:pPr>
      <w:proofErr w:type="gramStart"/>
      <w:r w:rsidRPr="000534AA">
        <w:rPr>
          <w:rFonts w:eastAsia="Arial Unicode MS"/>
          <w:kern w:val="1"/>
          <w:sz w:val="28"/>
          <w:szCs w:val="28"/>
          <w:lang/>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w:t>
      </w:r>
      <w:r w:rsidRPr="000534AA">
        <w:rPr>
          <w:rFonts w:eastAsia="Arial Unicode MS"/>
          <w:kern w:val="1"/>
          <w:sz w:val="28"/>
          <w:szCs w:val="28"/>
          <w:shd w:val="clear" w:color="auto" w:fill="FFFFFF"/>
          <w:lang/>
        </w:rPr>
        <w:t>отказа отдела по землеустройству и ЖКХ,</w:t>
      </w:r>
      <w:r w:rsidRPr="000534AA">
        <w:rPr>
          <w:rFonts w:eastAsia="Arial Unicode MS"/>
          <w:kern w:val="1"/>
          <w:sz w:val="28"/>
          <w:szCs w:val="28"/>
          <w:lang/>
        </w:rPr>
        <w:t xml:space="preserve"> должностного лица</w:t>
      </w:r>
      <w:r w:rsidRPr="000534AA">
        <w:rPr>
          <w:rFonts w:eastAsia="Arial Unicode MS"/>
          <w:kern w:val="1"/>
          <w:sz w:val="28"/>
          <w:szCs w:val="28"/>
          <w:shd w:val="clear" w:color="auto" w:fill="FFFFFF"/>
          <w:lang/>
        </w:rPr>
        <w:t xml:space="preserve"> отдела по землеустройству и ЖКХ </w:t>
      </w:r>
      <w:r w:rsidRPr="000534AA">
        <w:rPr>
          <w:rFonts w:eastAsia="Arial Unicode MS"/>
          <w:kern w:val="1"/>
          <w:sz w:val="28"/>
          <w:szCs w:val="28"/>
          <w:lang/>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0534AA">
        <w:rPr>
          <w:rFonts w:eastAsia="Arial Unicode MS"/>
          <w:kern w:val="1"/>
          <w:sz w:val="28"/>
          <w:szCs w:val="28"/>
          <w:lang/>
        </w:rPr>
        <w:t xml:space="preserve"> рабочих дней со дня ее регистрации.</w:t>
      </w:r>
    </w:p>
    <w:p w:rsidR="000534AA" w:rsidRPr="000534AA" w:rsidRDefault="000534AA" w:rsidP="000534AA">
      <w:pPr>
        <w:tabs>
          <w:tab w:val="left" w:pos="0"/>
          <w:tab w:val="left" w:pos="360"/>
        </w:tabs>
        <w:autoSpaceDE/>
        <w:autoSpaceDN/>
        <w:adjustRightInd/>
        <w:jc w:val="center"/>
        <w:rPr>
          <w:rFonts w:eastAsia="Arial Unicode MS"/>
          <w:kern w:val="1"/>
          <w:sz w:val="28"/>
          <w:szCs w:val="28"/>
          <w:lang/>
        </w:rPr>
      </w:pPr>
      <w:r w:rsidRPr="000534AA">
        <w:rPr>
          <w:rFonts w:eastAsia="Arial Unicode MS"/>
          <w:kern w:val="1"/>
          <w:sz w:val="28"/>
          <w:szCs w:val="28"/>
          <w:lang/>
        </w:rPr>
        <w:t>5.7. Результат досудебного (внесудебного) обжалования</w:t>
      </w:r>
    </w:p>
    <w:p w:rsidR="000534AA" w:rsidRPr="000534AA" w:rsidRDefault="000534AA" w:rsidP="000534AA">
      <w:pPr>
        <w:tabs>
          <w:tab w:val="left" w:pos="0"/>
          <w:tab w:val="left" w:pos="360"/>
        </w:tabs>
        <w:autoSpaceDE/>
        <w:autoSpaceDN/>
        <w:adjustRightInd/>
        <w:jc w:val="center"/>
        <w:rPr>
          <w:rFonts w:eastAsia="Arial Unicode MS"/>
          <w:kern w:val="1"/>
          <w:sz w:val="28"/>
          <w:szCs w:val="28"/>
          <w:lang/>
        </w:rPr>
      </w:pPr>
      <w:r w:rsidRPr="000534AA">
        <w:rPr>
          <w:rFonts w:eastAsia="Arial Unicode MS"/>
          <w:kern w:val="1"/>
          <w:sz w:val="28"/>
          <w:szCs w:val="28"/>
          <w:lang/>
        </w:rPr>
        <w:t>применительно к каждой процедуре либо инстанции обжалования</w:t>
      </w:r>
      <w:r w:rsidR="00C5232C">
        <w:rPr>
          <w:rFonts w:eastAsia="Arial Unicode MS"/>
          <w:kern w:val="1"/>
          <w:sz w:val="28"/>
          <w:szCs w:val="28"/>
          <w:lang/>
        </w:rPr>
        <w:t>.</w:t>
      </w:r>
    </w:p>
    <w:p w:rsidR="000534AA" w:rsidRPr="000534AA" w:rsidRDefault="000534AA" w:rsidP="00C5232C">
      <w:pPr>
        <w:tabs>
          <w:tab w:val="left" w:pos="0"/>
          <w:tab w:val="left" w:pos="360"/>
        </w:tabs>
        <w:autoSpaceDE/>
        <w:autoSpaceDN/>
        <w:adjustRightInd/>
        <w:jc w:val="both"/>
        <w:rPr>
          <w:rFonts w:eastAsia="Arial Unicode MS"/>
          <w:kern w:val="1"/>
          <w:sz w:val="28"/>
          <w:szCs w:val="28"/>
          <w:lang/>
        </w:rPr>
      </w:pPr>
      <w:r w:rsidRPr="000534AA">
        <w:rPr>
          <w:rFonts w:eastAsia="Arial Unicode MS"/>
          <w:kern w:val="1"/>
          <w:sz w:val="28"/>
          <w:szCs w:val="28"/>
          <w:lang/>
        </w:rPr>
        <w:t>5.7.1. По результатам рассмотрения жалобы должностное лицо, наделенное полномочиями по рассмотрению жалоб, принимает одно из следующих решений:</w:t>
      </w:r>
    </w:p>
    <w:p w:rsidR="000534AA" w:rsidRPr="000534AA" w:rsidRDefault="000534AA" w:rsidP="000534AA">
      <w:pPr>
        <w:tabs>
          <w:tab w:val="left" w:pos="0"/>
          <w:tab w:val="left" w:pos="360"/>
        </w:tabs>
        <w:autoSpaceDE/>
        <w:autoSpaceDN/>
        <w:adjustRightInd/>
        <w:ind w:firstLine="720"/>
        <w:jc w:val="both"/>
        <w:rPr>
          <w:rFonts w:eastAsia="Arial Unicode MS"/>
          <w:kern w:val="1"/>
          <w:sz w:val="28"/>
          <w:szCs w:val="28"/>
          <w:lang/>
        </w:rPr>
      </w:pPr>
      <w:proofErr w:type="gramStart"/>
      <w:r w:rsidRPr="000534AA">
        <w:rPr>
          <w:rFonts w:eastAsia="Arial Unicode MS"/>
          <w:kern w:val="1"/>
          <w:sz w:val="28"/>
          <w:szCs w:val="28"/>
          <w:lang/>
        </w:rPr>
        <w:t>удовлетворяет жалобу, в том числе в форме отмены принятого решения, исправления допущенных отделом по землеустройству и ЖКХ</w:t>
      </w:r>
      <w:r w:rsidRPr="000534AA">
        <w:rPr>
          <w:rFonts w:eastAsia="Arial Unicode MS"/>
          <w:kern w:val="1"/>
          <w:sz w:val="28"/>
          <w:szCs w:val="28"/>
          <w:shd w:val="clear" w:color="auto" w:fill="FFFFFF"/>
          <w:lang/>
        </w:rPr>
        <w:t xml:space="preserve">, </w:t>
      </w:r>
      <w:r w:rsidRPr="000534AA">
        <w:rPr>
          <w:rFonts w:eastAsia="Arial Unicode MS"/>
          <w:kern w:val="1"/>
          <w:sz w:val="28"/>
          <w:szCs w:val="28"/>
          <w:lang/>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Тбилисского сельского поселения Тбилисского района, а также в иных формах</w:t>
      </w:r>
      <w:proofErr w:type="gramEnd"/>
      <w:r w:rsidRPr="000534AA">
        <w:rPr>
          <w:rFonts w:eastAsia="Arial Unicode MS"/>
          <w:kern w:val="1"/>
          <w:sz w:val="28"/>
          <w:szCs w:val="28"/>
          <w:lang/>
        </w:rPr>
        <w:t>;</w:t>
      </w:r>
    </w:p>
    <w:p w:rsidR="000534AA" w:rsidRPr="000534AA" w:rsidRDefault="000534AA" w:rsidP="000534AA">
      <w:pPr>
        <w:tabs>
          <w:tab w:val="left" w:pos="0"/>
          <w:tab w:val="left" w:pos="360"/>
        </w:tabs>
        <w:autoSpaceDE/>
        <w:autoSpaceDN/>
        <w:adjustRightInd/>
        <w:ind w:firstLine="720"/>
        <w:jc w:val="both"/>
        <w:rPr>
          <w:rFonts w:eastAsia="Arial Unicode MS"/>
          <w:kern w:val="1"/>
          <w:sz w:val="28"/>
          <w:szCs w:val="28"/>
          <w:lang/>
        </w:rPr>
      </w:pPr>
      <w:r w:rsidRPr="000534AA">
        <w:rPr>
          <w:rFonts w:eastAsia="Arial Unicode MS"/>
          <w:kern w:val="1"/>
          <w:sz w:val="28"/>
          <w:szCs w:val="28"/>
          <w:lang/>
        </w:rPr>
        <w:t>отказывает в удовлетворении жалобы.</w:t>
      </w:r>
    </w:p>
    <w:p w:rsidR="000534AA" w:rsidRPr="000534AA" w:rsidRDefault="000534AA" w:rsidP="00C5232C">
      <w:pPr>
        <w:tabs>
          <w:tab w:val="left" w:pos="360"/>
        </w:tabs>
        <w:autoSpaceDE/>
        <w:autoSpaceDN/>
        <w:adjustRightInd/>
        <w:jc w:val="both"/>
        <w:rPr>
          <w:rFonts w:eastAsia="Arial Unicode MS"/>
          <w:kern w:val="1"/>
          <w:sz w:val="28"/>
          <w:szCs w:val="28"/>
          <w:lang/>
        </w:rPr>
      </w:pPr>
      <w:r w:rsidRPr="000534AA">
        <w:rPr>
          <w:rFonts w:eastAsia="Arial Unicode MS"/>
          <w:kern w:val="1"/>
          <w:sz w:val="28"/>
          <w:szCs w:val="28"/>
          <w:lang/>
        </w:rPr>
        <w:t>5.7.2. Не позднее дня, следующего за днем принятия решения, указанного в подпункте 5.7.</w:t>
      </w:r>
      <w:r w:rsidR="00C5232C">
        <w:rPr>
          <w:rFonts w:eastAsia="Arial Unicode MS"/>
          <w:kern w:val="1"/>
          <w:sz w:val="28"/>
          <w:szCs w:val="28"/>
          <w:lang/>
        </w:rPr>
        <w:t>3</w:t>
      </w:r>
      <w:r w:rsidRPr="000534AA">
        <w:rPr>
          <w:rFonts w:eastAsia="Arial Unicode MS"/>
          <w:kern w:val="1"/>
          <w:sz w:val="28"/>
          <w:szCs w:val="28"/>
          <w:lang/>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34AA" w:rsidRPr="000534AA" w:rsidRDefault="000534AA" w:rsidP="00C5232C">
      <w:pPr>
        <w:tabs>
          <w:tab w:val="left" w:pos="3855"/>
          <w:tab w:val="left" w:pos="4485"/>
        </w:tabs>
        <w:autoSpaceDE/>
        <w:autoSpaceDN/>
        <w:adjustRightInd/>
        <w:jc w:val="both"/>
        <w:rPr>
          <w:rFonts w:eastAsia="Arial Unicode MS"/>
          <w:kern w:val="1"/>
          <w:sz w:val="28"/>
          <w:szCs w:val="28"/>
          <w:lang/>
        </w:rPr>
      </w:pPr>
      <w:r w:rsidRPr="000534AA">
        <w:rPr>
          <w:rFonts w:eastAsia="Arial Unicode MS"/>
          <w:kern w:val="1"/>
          <w:sz w:val="28"/>
          <w:szCs w:val="28"/>
          <w:lang/>
        </w:rPr>
        <w:t>5.7.</w:t>
      </w:r>
      <w:r w:rsidR="00C5232C">
        <w:rPr>
          <w:rFonts w:eastAsia="Arial Unicode MS"/>
          <w:kern w:val="1"/>
          <w:sz w:val="28"/>
          <w:szCs w:val="28"/>
          <w:lang/>
        </w:rPr>
        <w:t>4</w:t>
      </w:r>
      <w:r w:rsidRPr="000534AA">
        <w:rPr>
          <w:rFonts w:eastAsia="Arial Unicode MS"/>
          <w:kern w:val="1"/>
          <w:sz w:val="28"/>
          <w:szCs w:val="28"/>
          <w:lang/>
        </w:rPr>
        <w:t xml:space="preserve">. В случае установления в ходе или по результатам </w:t>
      </w:r>
      <w:proofErr w:type="gramStart"/>
      <w:r w:rsidRPr="000534AA">
        <w:rPr>
          <w:rFonts w:eastAsia="Arial Unicode MS"/>
          <w:kern w:val="1"/>
          <w:sz w:val="28"/>
          <w:szCs w:val="28"/>
          <w:lang/>
        </w:rPr>
        <w:t>рассмотрения жалобы признаков состава административного правонарушения</w:t>
      </w:r>
      <w:proofErr w:type="gramEnd"/>
      <w:r w:rsidRPr="000534AA">
        <w:rPr>
          <w:rFonts w:eastAsia="Arial Unicode MS"/>
          <w:kern w:val="1"/>
          <w:sz w:val="28"/>
          <w:szCs w:val="28"/>
          <w:lang/>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534AA" w:rsidRPr="000534AA" w:rsidRDefault="000534AA" w:rsidP="000534AA">
      <w:pPr>
        <w:autoSpaceDN/>
        <w:adjustRightInd/>
        <w:spacing w:line="360" w:lineRule="atLeast"/>
        <w:jc w:val="both"/>
        <w:textAlignment w:val="baseline"/>
        <w:rPr>
          <w:rFonts w:eastAsia="Arial" w:cs="Arial"/>
          <w:kern w:val="1"/>
          <w:sz w:val="28"/>
          <w:szCs w:val="28"/>
          <w:lang w:eastAsia="ar-SA"/>
        </w:rPr>
      </w:pPr>
    </w:p>
    <w:p w:rsidR="000534AA" w:rsidRPr="000534AA" w:rsidRDefault="000534AA" w:rsidP="000534AA">
      <w:pPr>
        <w:autoSpaceDN/>
        <w:adjustRightInd/>
        <w:spacing w:line="360" w:lineRule="atLeast"/>
        <w:jc w:val="both"/>
        <w:textAlignment w:val="baseline"/>
        <w:rPr>
          <w:rFonts w:eastAsia="Arial" w:cs="Arial"/>
          <w:kern w:val="1"/>
          <w:sz w:val="28"/>
          <w:szCs w:val="28"/>
          <w:lang w:eastAsia="ar-SA"/>
        </w:rPr>
      </w:pPr>
    </w:p>
    <w:p w:rsidR="000534AA" w:rsidRPr="000534AA" w:rsidRDefault="000534AA" w:rsidP="000534AA">
      <w:pPr>
        <w:autoSpaceDN/>
        <w:adjustRightInd/>
        <w:spacing w:line="360" w:lineRule="atLeast"/>
        <w:jc w:val="both"/>
        <w:textAlignment w:val="baseline"/>
        <w:rPr>
          <w:rFonts w:eastAsia="Arial" w:cs="Arial"/>
          <w:kern w:val="1"/>
          <w:sz w:val="28"/>
          <w:szCs w:val="28"/>
          <w:lang w:eastAsia="ar-SA"/>
        </w:rPr>
      </w:pPr>
    </w:p>
    <w:p w:rsidR="000534AA" w:rsidRPr="000534AA" w:rsidRDefault="000534AA" w:rsidP="000534AA">
      <w:pPr>
        <w:suppressAutoHyphens/>
        <w:autoSpaceDE/>
        <w:autoSpaceDN/>
        <w:adjustRightInd/>
        <w:rPr>
          <w:rFonts w:eastAsia="Arial Unicode MS"/>
          <w:color w:val="000000"/>
          <w:kern w:val="1"/>
          <w:sz w:val="28"/>
          <w:szCs w:val="28"/>
          <w:shd w:val="clear" w:color="auto" w:fill="FFFFFF"/>
          <w:lang/>
        </w:rPr>
      </w:pPr>
      <w:r w:rsidRPr="000534AA">
        <w:rPr>
          <w:rFonts w:eastAsia="Arial Unicode MS"/>
          <w:color w:val="000000"/>
          <w:kern w:val="1"/>
          <w:sz w:val="28"/>
          <w:szCs w:val="28"/>
          <w:shd w:val="clear" w:color="auto" w:fill="FFFFFF"/>
          <w:lang/>
        </w:rPr>
        <w:t>Начальник отдела по землеустройству</w:t>
      </w:r>
    </w:p>
    <w:p w:rsidR="000534AA" w:rsidRPr="000534AA" w:rsidRDefault="000534AA" w:rsidP="000534AA">
      <w:pPr>
        <w:suppressAutoHyphens/>
        <w:autoSpaceDE/>
        <w:autoSpaceDN/>
        <w:adjustRightInd/>
        <w:rPr>
          <w:rFonts w:eastAsia="Arial Unicode MS"/>
          <w:color w:val="000000"/>
          <w:kern w:val="1"/>
          <w:sz w:val="28"/>
          <w:szCs w:val="28"/>
          <w:shd w:val="clear" w:color="auto" w:fill="FFFFFF"/>
          <w:lang/>
        </w:rPr>
      </w:pPr>
      <w:r w:rsidRPr="000534AA">
        <w:rPr>
          <w:rFonts w:eastAsia="Arial Unicode MS"/>
          <w:color w:val="000000"/>
          <w:kern w:val="1"/>
          <w:sz w:val="28"/>
          <w:szCs w:val="28"/>
          <w:shd w:val="clear" w:color="auto" w:fill="FFFFFF"/>
          <w:lang/>
        </w:rPr>
        <w:t xml:space="preserve">и ЖКХ администрации Тбилисского </w:t>
      </w:r>
    </w:p>
    <w:p w:rsidR="00C5232C" w:rsidRDefault="000534AA" w:rsidP="000534AA">
      <w:pPr>
        <w:suppressAutoHyphens/>
        <w:autoSpaceDE/>
        <w:autoSpaceDN/>
        <w:adjustRightInd/>
        <w:rPr>
          <w:color w:val="000000"/>
          <w:kern w:val="1"/>
          <w:sz w:val="28"/>
          <w:szCs w:val="28"/>
          <w:shd w:val="clear" w:color="auto" w:fill="FFFFFF"/>
          <w:lang/>
        </w:rPr>
      </w:pPr>
      <w:r w:rsidRPr="000534AA">
        <w:rPr>
          <w:rFonts w:eastAsia="Arial Unicode MS"/>
          <w:color w:val="000000"/>
          <w:kern w:val="1"/>
          <w:sz w:val="28"/>
          <w:szCs w:val="28"/>
          <w:shd w:val="clear" w:color="auto" w:fill="FFFFFF"/>
          <w:lang/>
        </w:rPr>
        <w:t>сельского поселения Тбилисского района</w:t>
      </w:r>
      <w:r w:rsidRPr="000534AA">
        <w:rPr>
          <w:color w:val="000000"/>
          <w:kern w:val="1"/>
          <w:sz w:val="28"/>
          <w:szCs w:val="28"/>
          <w:shd w:val="clear" w:color="auto" w:fill="FFFFFF"/>
          <w:lang/>
        </w:rPr>
        <w:t xml:space="preserve">                                              </w:t>
      </w:r>
    </w:p>
    <w:p w:rsidR="000534AA" w:rsidRPr="000534AA" w:rsidRDefault="000534AA" w:rsidP="000534AA">
      <w:pPr>
        <w:suppressAutoHyphens/>
        <w:autoSpaceDE/>
        <w:autoSpaceDN/>
        <w:adjustRightInd/>
        <w:rPr>
          <w:color w:val="000000"/>
          <w:kern w:val="1"/>
          <w:sz w:val="28"/>
          <w:szCs w:val="28"/>
          <w:shd w:val="clear" w:color="auto" w:fill="FFFFFF"/>
          <w:lang/>
        </w:rPr>
      </w:pPr>
      <w:proofErr w:type="spellStart"/>
      <w:r w:rsidRPr="000534AA">
        <w:rPr>
          <w:color w:val="000000"/>
          <w:kern w:val="1"/>
          <w:sz w:val="28"/>
          <w:szCs w:val="28"/>
          <w:shd w:val="clear" w:color="auto" w:fill="FFFFFF"/>
          <w:lang/>
        </w:rPr>
        <w:t>В.П.Шуваев</w:t>
      </w:r>
      <w:proofErr w:type="spellEnd"/>
    </w:p>
    <w:p w:rsidR="000534AA" w:rsidRPr="000534AA" w:rsidRDefault="000534AA" w:rsidP="000534AA">
      <w:pPr>
        <w:suppressAutoHyphens/>
        <w:autoSpaceDE/>
        <w:autoSpaceDN/>
        <w:adjustRightInd/>
        <w:rPr>
          <w:color w:val="000000"/>
          <w:kern w:val="1"/>
          <w:sz w:val="28"/>
          <w:szCs w:val="28"/>
          <w:shd w:val="clear" w:color="auto" w:fill="FFFFFF"/>
          <w:lang/>
        </w:rPr>
      </w:pPr>
      <w:r w:rsidRPr="000534AA">
        <w:rPr>
          <w:color w:val="000000"/>
          <w:kern w:val="1"/>
          <w:sz w:val="28"/>
          <w:szCs w:val="28"/>
          <w:shd w:val="clear" w:color="auto" w:fill="FFFFFF"/>
          <w:lang/>
        </w:rPr>
        <w:t xml:space="preserve">                 </w:t>
      </w:r>
    </w:p>
    <w:p w:rsidR="000534AA" w:rsidRPr="000534AA" w:rsidRDefault="000534AA" w:rsidP="000534AA">
      <w:pPr>
        <w:tabs>
          <w:tab w:val="left" w:pos="3855"/>
          <w:tab w:val="left" w:pos="4485"/>
        </w:tabs>
        <w:suppressAutoHyphens/>
        <w:autoSpaceDE/>
        <w:autoSpaceDN/>
        <w:adjustRightInd/>
        <w:ind w:left="5387"/>
        <w:jc w:val="center"/>
        <w:rPr>
          <w:rFonts w:eastAsia="Arial Unicode MS"/>
          <w:kern w:val="1"/>
          <w:sz w:val="28"/>
          <w:szCs w:val="28"/>
          <w:lang/>
        </w:rPr>
      </w:pPr>
    </w:p>
    <w:p w:rsidR="000534AA" w:rsidRPr="000534AA" w:rsidRDefault="000534AA" w:rsidP="000534AA">
      <w:pPr>
        <w:tabs>
          <w:tab w:val="left" w:pos="3855"/>
          <w:tab w:val="left" w:pos="4485"/>
        </w:tabs>
        <w:suppressAutoHyphens/>
        <w:autoSpaceDE/>
        <w:autoSpaceDN/>
        <w:adjustRightInd/>
        <w:ind w:left="5387"/>
        <w:jc w:val="center"/>
        <w:rPr>
          <w:rFonts w:eastAsia="Arial Unicode MS"/>
          <w:kern w:val="1"/>
          <w:sz w:val="28"/>
          <w:szCs w:val="28"/>
          <w:lang/>
        </w:rPr>
      </w:pPr>
    </w:p>
    <w:p w:rsidR="000534AA" w:rsidRPr="000534AA" w:rsidRDefault="000534AA" w:rsidP="000534AA">
      <w:pPr>
        <w:tabs>
          <w:tab w:val="left" w:pos="3855"/>
          <w:tab w:val="left" w:pos="4485"/>
        </w:tabs>
        <w:suppressAutoHyphens/>
        <w:autoSpaceDE/>
        <w:autoSpaceDN/>
        <w:adjustRightInd/>
        <w:ind w:left="5387"/>
        <w:jc w:val="center"/>
        <w:rPr>
          <w:rFonts w:eastAsia="Arial Unicode MS"/>
          <w:kern w:val="1"/>
          <w:sz w:val="28"/>
          <w:szCs w:val="28"/>
          <w:lang/>
        </w:rPr>
      </w:pPr>
    </w:p>
    <w:p w:rsidR="000534AA" w:rsidRPr="000534AA" w:rsidRDefault="000534AA" w:rsidP="000534AA">
      <w:pPr>
        <w:tabs>
          <w:tab w:val="left" w:pos="3855"/>
          <w:tab w:val="left" w:pos="4485"/>
        </w:tabs>
        <w:suppressAutoHyphens/>
        <w:autoSpaceDE/>
        <w:autoSpaceDN/>
        <w:adjustRightInd/>
        <w:ind w:left="5387"/>
        <w:jc w:val="center"/>
        <w:rPr>
          <w:rFonts w:eastAsia="Arial Unicode MS"/>
          <w:kern w:val="1"/>
          <w:sz w:val="28"/>
          <w:szCs w:val="28"/>
          <w:lang/>
        </w:rPr>
      </w:pPr>
    </w:p>
    <w:p w:rsidR="000534AA" w:rsidRPr="000534AA" w:rsidRDefault="000534AA" w:rsidP="000534AA">
      <w:pPr>
        <w:tabs>
          <w:tab w:val="left" w:pos="3855"/>
          <w:tab w:val="left" w:pos="4485"/>
        </w:tabs>
        <w:suppressAutoHyphens/>
        <w:autoSpaceDE/>
        <w:autoSpaceDN/>
        <w:adjustRightInd/>
        <w:ind w:left="5387"/>
        <w:jc w:val="center"/>
        <w:rPr>
          <w:rFonts w:eastAsia="Arial Unicode MS"/>
          <w:kern w:val="1"/>
          <w:sz w:val="28"/>
          <w:szCs w:val="28"/>
          <w:lang/>
        </w:rPr>
      </w:pPr>
    </w:p>
    <w:p w:rsidR="000534AA" w:rsidRPr="000534AA" w:rsidRDefault="000534AA" w:rsidP="000534AA">
      <w:pPr>
        <w:tabs>
          <w:tab w:val="left" w:pos="3855"/>
          <w:tab w:val="left" w:pos="4485"/>
        </w:tabs>
        <w:suppressAutoHyphens/>
        <w:autoSpaceDE/>
        <w:autoSpaceDN/>
        <w:adjustRightInd/>
        <w:ind w:left="5387"/>
        <w:jc w:val="center"/>
        <w:rPr>
          <w:rFonts w:eastAsia="Arial Unicode MS"/>
          <w:kern w:val="1"/>
          <w:sz w:val="28"/>
          <w:szCs w:val="28"/>
          <w:lang/>
        </w:rPr>
      </w:pPr>
    </w:p>
    <w:p w:rsidR="000534AA" w:rsidRPr="000534AA" w:rsidRDefault="000534AA" w:rsidP="000534AA">
      <w:pPr>
        <w:tabs>
          <w:tab w:val="left" w:pos="3855"/>
          <w:tab w:val="left" w:pos="4485"/>
        </w:tabs>
        <w:suppressAutoHyphens/>
        <w:autoSpaceDE/>
        <w:autoSpaceDN/>
        <w:adjustRightInd/>
        <w:ind w:left="5387"/>
        <w:jc w:val="center"/>
        <w:rPr>
          <w:rFonts w:eastAsia="Arial Unicode MS"/>
          <w:kern w:val="1"/>
          <w:sz w:val="28"/>
          <w:szCs w:val="28"/>
          <w:lang/>
        </w:rPr>
      </w:pPr>
    </w:p>
    <w:p w:rsidR="000534AA" w:rsidRPr="000534AA" w:rsidRDefault="000534AA" w:rsidP="000534AA">
      <w:pPr>
        <w:tabs>
          <w:tab w:val="left" w:pos="3855"/>
          <w:tab w:val="left" w:pos="4485"/>
        </w:tabs>
        <w:suppressAutoHyphens/>
        <w:autoSpaceDE/>
        <w:autoSpaceDN/>
        <w:adjustRightInd/>
        <w:ind w:left="5387"/>
        <w:jc w:val="center"/>
        <w:rPr>
          <w:rFonts w:eastAsia="Arial Unicode MS"/>
          <w:kern w:val="1"/>
          <w:sz w:val="28"/>
          <w:szCs w:val="28"/>
          <w:lang/>
        </w:rPr>
      </w:pPr>
    </w:p>
    <w:p w:rsidR="000534AA" w:rsidRPr="000534AA" w:rsidRDefault="000534AA" w:rsidP="000534AA">
      <w:pPr>
        <w:tabs>
          <w:tab w:val="left" w:pos="3855"/>
          <w:tab w:val="left" w:pos="4485"/>
        </w:tabs>
        <w:suppressAutoHyphens/>
        <w:autoSpaceDE/>
        <w:autoSpaceDN/>
        <w:adjustRightInd/>
        <w:ind w:left="5387"/>
        <w:jc w:val="center"/>
        <w:rPr>
          <w:rFonts w:eastAsia="Arial Unicode MS"/>
          <w:kern w:val="1"/>
          <w:sz w:val="28"/>
          <w:szCs w:val="28"/>
          <w:lang/>
        </w:rPr>
      </w:pPr>
    </w:p>
    <w:p w:rsidR="000534AA" w:rsidRPr="000534AA" w:rsidRDefault="000534AA" w:rsidP="000534AA">
      <w:pPr>
        <w:tabs>
          <w:tab w:val="left" w:pos="3855"/>
          <w:tab w:val="left" w:pos="4485"/>
        </w:tabs>
        <w:suppressAutoHyphens/>
        <w:autoSpaceDE/>
        <w:autoSpaceDN/>
        <w:adjustRightInd/>
        <w:ind w:left="5387"/>
        <w:jc w:val="center"/>
        <w:rPr>
          <w:rFonts w:eastAsia="Arial Unicode MS"/>
          <w:kern w:val="1"/>
          <w:sz w:val="28"/>
          <w:szCs w:val="28"/>
          <w:lang/>
        </w:rPr>
      </w:pPr>
      <w:r w:rsidRPr="000534AA">
        <w:rPr>
          <w:rFonts w:eastAsia="Arial Unicode MS"/>
          <w:kern w:val="1"/>
          <w:sz w:val="28"/>
          <w:szCs w:val="28"/>
          <w:lang/>
        </w:rPr>
        <w:t>ПРИЛОЖЕНИЕ № 1</w:t>
      </w:r>
    </w:p>
    <w:p w:rsidR="000534AA" w:rsidRPr="000534AA" w:rsidRDefault="000534AA" w:rsidP="000534AA">
      <w:pPr>
        <w:suppressAutoHyphens/>
        <w:autoSpaceDE/>
        <w:autoSpaceDN/>
        <w:adjustRightInd/>
        <w:ind w:left="5387"/>
        <w:jc w:val="center"/>
        <w:rPr>
          <w:rFonts w:eastAsia="Arial Unicode MS"/>
          <w:kern w:val="1"/>
          <w:sz w:val="28"/>
          <w:szCs w:val="28"/>
          <w:lang/>
        </w:rPr>
      </w:pPr>
      <w:r w:rsidRPr="000534AA">
        <w:rPr>
          <w:rFonts w:eastAsia="Arial Unicode MS"/>
          <w:kern w:val="1"/>
          <w:sz w:val="28"/>
          <w:szCs w:val="28"/>
          <w:lang/>
        </w:rPr>
        <w:t xml:space="preserve">к административному регламенту  предоставления </w:t>
      </w:r>
      <w:proofErr w:type="gramStart"/>
      <w:r w:rsidRPr="000534AA">
        <w:rPr>
          <w:rFonts w:eastAsia="Arial Unicode MS"/>
          <w:kern w:val="1"/>
          <w:sz w:val="28"/>
          <w:szCs w:val="28"/>
          <w:lang/>
        </w:rPr>
        <w:t>муниципальной</w:t>
      </w:r>
      <w:proofErr w:type="gramEnd"/>
      <w:r w:rsidRPr="000534AA">
        <w:rPr>
          <w:rFonts w:eastAsia="Arial Unicode MS"/>
          <w:kern w:val="1"/>
          <w:sz w:val="28"/>
          <w:szCs w:val="28"/>
          <w:lang/>
        </w:rPr>
        <w:t xml:space="preserve"> </w:t>
      </w:r>
    </w:p>
    <w:p w:rsidR="000534AA" w:rsidRPr="000534AA" w:rsidRDefault="000534AA" w:rsidP="000534AA">
      <w:pPr>
        <w:suppressAutoHyphens/>
        <w:autoSpaceDE/>
        <w:autoSpaceDN/>
        <w:adjustRightInd/>
        <w:ind w:left="5387"/>
        <w:jc w:val="center"/>
        <w:rPr>
          <w:color w:val="000000"/>
          <w:kern w:val="1"/>
          <w:sz w:val="28"/>
          <w:szCs w:val="28"/>
          <w:shd w:val="clear" w:color="auto" w:fill="FFFFFF"/>
          <w:lang/>
        </w:rPr>
      </w:pPr>
      <w:r w:rsidRPr="000534AA">
        <w:rPr>
          <w:rFonts w:eastAsia="Arial Unicode MS"/>
          <w:kern w:val="1"/>
          <w:sz w:val="28"/>
          <w:szCs w:val="28"/>
          <w:lang/>
        </w:rPr>
        <w:t>услуги по в</w:t>
      </w:r>
      <w:r w:rsidRPr="000534AA">
        <w:rPr>
          <w:color w:val="000000"/>
          <w:kern w:val="1"/>
          <w:sz w:val="28"/>
          <w:szCs w:val="28"/>
          <w:shd w:val="clear" w:color="auto" w:fill="FFFFFF"/>
          <w:lang/>
        </w:rPr>
        <w:t xml:space="preserve">ыдаче градостроительных планов </w:t>
      </w:r>
    </w:p>
    <w:p w:rsidR="000534AA" w:rsidRPr="000534AA" w:rsidRDefault="000534AA" w:rsidP="000534AA">
      <w:pPr>
        <w:suppressAutoHyphens/>
        <w:autoSpaceDE/>
        <w:autoSpaceDN/>
        <w:adjustRightInd/>
        <w:ind w:left="5387"/>
        <w:jc w:val="center"/>
        <w:rPr>
          <w:rFonts w:eastAsia="Arial Unicode MS"/>
          <w:kern w:val="1"/>
          <w:sz w:val="28"/>
          <w:szCs w:val="28"/>
          <w:lang/>
        </w:rPr>
      </w:pPr>
      <w:r w:rsidRPr="000534AA">
        <w:rPr>
          <w:rFonts w:eastAsia="Arial Unicode MS"/>
          <w:kern w:val="1"/>
          <w:sz w:val="28"/>
          <w:szCs w:val="28"/>
          <w:lang/>
        </w:rPr>
        <w:t>земельных участков</w:t>
      </w:r>
    </w:p>
    <w:p w:rsidR="000534AA" w:rsidRPr="000534AA" w:rsidRDefault="000534AA" w:rsidP="000534AA">
      <w:pPr>
        <w:suppressAutoHyphens/>
        <w:autoSpaceDE/>
        <w:autoSpaceDN/>
        <w:adjustRightInd/>
        <w:jc w:val="center"/>
        <w:rPr>
          <w:rFonts w:eastAsia="Arial Unicode MS"/>
          <w:kern w:val="1"/>
          <w:sz w:val="28"/>
          <w:szCs w:val="28"/>
          <w:lang/>
        </w:rPr>
      </w:pPr>
      <w:r w:rsidRPr="000534AA">
        <w:rPr>
          <w:rFonts w:eastAsia="Arial Unicode MS"/>
          <w:kern w:val="1"/>
          <w:sz w:val="28"/>
          <w:szCs w:val="28"/>
          <w:lang/>
        </w:rPr>
        <w:tab/>
      </w:r>
      <w:r w:rsidRPr="000534AA">
        <w:rPr>
          <w:rFonts w:eastAsia="Arial Unicode MS"/>
          <w:kern w:val="1"/>
          <w:sz w:val="28"/>
          <w:szCs w:val="28"/>
          <w:lang/>
        </w:rPr>
        <w:tab/>
      </w:r>
      <w:r w:rsidRPr="000534AA">
        <w:rPr>
          <w:rFonts w:eastAsia="Arial Unicode MS"/>
          <w:kern w:val="1"/>
          <w:sz w:val="28"/>
          <w:szCs w:val="28"/>
          <w:lang/>
        </w:rPr>
        <w:tab/>
      </w:r>
      <w:r w:rsidRPr="000534AA">
        <w:rPr>
          <w:rFonts w:eastAsia="Arial Unicode MS"/>
          <w:kern w:val="1"/>
          <w:sz w:val="28"/>
          <w:szCs w:val="28"/>
          <w:lang/>
        </w:rPr>
        <w:tab/>
      </w:r>
      <w:r w:rsidRPr="000534AA">
        <w:rPr>
          <w:rFonts w:eastAsia="Arial Unicode MS"/>
          <w:kern w:val="1"/>
          <w:sz w:val="28"/>
          <w:szCs w:val="28"/>
          <w:lang/>
        </w:rPr>
        <w:tab/>
      </w:r>
      <w:r w:rsidRPr="000534AA">
        <w:rPr>
          <w:rFonts w:eastAsia="Arial Unicode MS"/>
          <w:kern w:val="1"/>
          <w:sz w:val="28"/>
          <w:szCs w:val="28"/>
          <w:lang/>
        </w:rPr>
        <w:tab/>
      </w:r>
      <w:r w:rsidRPr="000534AA">
        <w:rPr>
          <w:rFonts w:eastAsia="Arial Unicode MS"/>
          <w:kern w:val="1"/>
          <w:sz w:val="28"/>
          <w:szCs w:val="28"/>
          <w:lang/>
        </w:rPr>
        <w:tab/>
        <w:t xml:space="preserve"> </w:t>
      </w:r>
      <w:r w:rsidRPr="000534AA">
        <w:rPr>
          <w:rFonts w:eastAsia="Arial Unicode MS"/>
          <w:kern w:val="1"/>
          <w:sz w:val="28"/>
          <w:szCs w:val="28"/>
          <w:lang/>
        </w:rPr>
        <w:tab/>
      </w:r>
    </w:p>
    <w:p w:rsidR="000534AA" w:rsidRPr="000534AA" w:rsidRDefault="000534AA" w:rsidP="000534AA">
      <w:pPr>
        <w:suppressAutoHyphens/>
        <w:autoSpaceDE/>
        <w:autoSpaceDN/>
        <w:adjustRightInd/>
        <w:jc w:val="center"/>
        <w:rPr>
          <w:color w:val="000000"/>
          <w:kern w:val="1"/>
          <w:sz w:val="28"/>
          <w:szCs w:val="28"/>
          <w:shd w:val="clear" w:color="auto" w:fill="FFFFFF"/>
          <w:lang/>
        </w:rPr>
      </w:pPr>
      <w:r w:rsidRPr="000534AA">
        <w:rPr>
          <w:color w:val="000000"/>
          <w:kern w:val="1"/>
          <w:sz w:val="28"/>
          <w:szCs w:val="28"/>
          <w:shd w:val="clear" w:color="auto" w:fill="FFFFFF"/>
          <w:lang/>
        </w:rPr>
        <w:t xml:space="preserve">Сведения </w:t>
      </w:r>
    </w:p>
    <w:p w:rsidR="00C5232C" w:rsidRDefault="000534AA" w:rsidP="000534AA">
      <w:pPr>
        <w:suppressAutoHyphens/>
        <w:autoSpaceDE/>
        <w:autoSpaceDN/>
        <w:adjustRightInd/>
        <w:jc w:val="center"/>
        <w:rPr>
          <w:color w:val="000000"/>
          <w:kern w:val="1"/>
          <w:sz w:val="28"/>
          <w:szCs w:val="28"/>
          <w:shd w:val="clear" w:color="auto" w:fill="FFFFFF"/>
          <w:lang/>
        </w:rPr>
      </w:pPr>
      <w:r w:rsidRPr="000534AA">
        <w:rPr>
          <w:color w:val="000000"/>
          <w:kern w:val="1"/>
          <w:sz w:val="28"/>
          <w:szCs w:val="28"/>
          <w:shd w:val="clear" w:color="auto" w:fill="FFFFFF"/>
          <w:lang/>
        </w:rPr>
        <w:t xml:space="preserve">об органе, уполномоченном в области  выдачи </w:t>
      </w:r>
      <w:proofErr w:type="gramStart"/>
      <w:r w:rsidRPr="000534AA">
        <w:rPr>
          <w:color w:val="000000"/>
          <w:kern w:val="1"/>
          <w:sz w:val="28"/>
          <w:szCs w:val="28"/>
          <w:shd w:val="clear" w:color="auto" w:fill="FFFFFF"/>
          <w:lang/>
        </w:rPr>
        <w:t>градостроительных</w:t>
      </w:r>
      <w:proofErr w:type="gramEnd"/>
      <w:r w:rsidRPr="000534AA">
        <w:rPr>
          <w:color w:val="000000"/>
          <w:kern w:val="1"/>
          <w:sz w:val="28"/>
          <w:szCs w:val="28"/>
          <w:shd w:val="clear" w:color="auto" w:fill="FFFFFF"/>
          <w:lang/>
        </w:rPr>
        <w:t xml:space="preserve"> </w:t>
      </w:r>
    </w:p>
    <w:p w:rsidR="000534AA" w:rsidRPr="000534AA" w:rsidRDefault="000534AA" w:rsidP="000534AA">
      <w:pPr>
        <w:suppressAutoHyphens/>
        <w:autoSpaceDE/>
        <w:autoSpaceDN/>
        <w:adjustRightInd/>
        <w:jc w:val="center"/>
        <w:rPr>
          <w:color w:val="000000"/>
          <w:kern w:val="1"/>
          <w:sz w:val="28"/>
          <w:szCs w:val="28"/>
          <w:shd w:val="clear" w:color="auto" w:fill="FFFFFF"/>
          <w:lang/>
        </w:rPr>
      </w:pPr>
      <w:r w:rsidRPr="000534AA">
        <w:rPr>
          <w:color w:val="000000"/>
          <w:kern w:val="1"/>
          <w:sz w:val="28"/>
          <w:szCs w:val="28"/>
          <w:shd w:val="clear" w:color="auto" w:fill="FFFFFF"/>
          <w:lang/>
        </w:rPr>
        <w:t>планов земельных участков</w:t>
      </w:r>
    </w:p>
    <w:p w:rsidR="000534AA" w:rsidRPr="000534AA" w:rsidRDefault="000534AA" w:rsidP="000534AA">
      <w:pPr>
        <w:suppressAutoHyphens/>
        <w:autoSpaceDE/>
        <w:autoSpaceDN/>
        <w:adjustRightInd/>
        <w:jc w:val="center"/>
        <w:rPr>
          <w:b/>
          <w:bCs/>
          <w:color w:val="000000"/>
          <w:kern w:val="1"/>
          <w:sz w:val="28"/>
          <w:szCs w:val="28"/>
          <w:shd w:val="clear" w:color="auto" w:fill="FFFFFF"/>
          <w:lang/>
        </w:rPr>
      </w:pPr>
    </w:p>
    <w:tbl>
      <w:tblPr>
        <w:tblW w:w="0" w:type="auto"/>
        <w:tblInd w:w="30" w:type="dxa"/>
        <w:tblLayout w:type="fixed"/>
        <w:tblCellMar>
          <w:left w:w="30" w:type="dxa"/>
          <w:right w:w="30" w:type="dxa"/>
        </w:tblCellMar>
        <w:tblLook w:val="0000" w:firstRow="0" w:lastRow="0" w:firstColumn="0" w:lastColumn="0" w:noHBand="0" w:noVBand="0"/>
      </w:tblPr>
      <w:tblGrid>
        <w:gridCol w:w="3960"/>
        <w:gridCol w:w="6530"/>
      </w:tblGrid>
      <w:tr w:rsidR="000534AA" w:rsidRPr="000534AA" w:rsidTr="00C5232C">
        <w:trPr>
          <w:trHeight w:val="527"/>
        </w:trPr>
        <w:tc>
          <w:tcPr>
            <w:tcW w:w="3960" w:type="dxa"/>
            <w:tcBorders>
              <w:top w:val="single" w:sz="4" w:space="0" w:color="000000"/>
              <w:left w:val="single" w:sz="4" w:space="0" w:color="000000"/>
              <w:bottom w:val="single" w:sz="4" w:space="0" w:color="000000"/>
            </w:tcBorders>
            <w:shd w:val="clear" w:color="auto" w:fill="auto"/>
          </w:tcPr>
          <w:p w:rsidR="000534AA" w:rsidRPr="000534AA" w:rsidRDefault="000534AA" w:rsidP="000534AA">
            <w:pPr>
              <w:suppressAutoHyphens/>
              <w:autoSpaceDE/>
              <w:autoSpaceDN/>
              <w:adjustRightInd/>
              <w:snapToGrid w:val="0"/>
              <w:rPr>
                <w:color w:val="000000"/>
                <w:kern w:val="1"/>
                <w:sz w:val="28"/>
                <w:szCs w:val="28"/>
                <w:shd w:val="clear" w:color="auto" w:fill="FFFFFF"/>
                <w:lang/>
              </w:rPr>
            </w:pPr>
            <w:r w:rsidRPr="000534AA">
              <w:rPr>
                <w:color w:val="000000"/>
                <w:kern w:val="1"/>
                <w:sz w:val="28"/>
                <w:szCs w:val="28"/>
                <w:shd w:val="clear" w:color="auto" w:fill="FFFFFF"/>
                <w:lang/>
              </w:rPr>
              <w:t>Орган местного самоуправления</w:t>
            </w:r>
          </w:p>
        </w:tc>
        <w:tc>
          <w:tcPr>
            <w:tcW w:w="6530" w:type="dxa"/>
            <w:tcBorders>
              <w:top w:val="single" w:sz="4" w:space="0" w:color="000000"/>
              <w:left w:val="single" w:sz="4" w:space="0" w:color="000000"/>
              <w:bottom w:val="single" w:sz="4" w:space="0" w:color="000000"/>
              <w:right w:val="single" w:sz="4" w:space="0" w:color="000000"/>
            </w:tcBorders>
            <w:shd w:val="clear" w:color="auto" w:fill="auto"/>
          </w:tcPr>
          <w:p w:rsidR="000534AA" w:rsidRPr="000534AA" w:rsidRDefault="000534AA" w:rsidP="000534AA">
            <w:pPr>
              <w:suppressAutoHyphens/>
              <w:autoSpaceDE/>
              <w:autoSpaceDN/>
              <w:adjustRightInd/>
              <w:snapToGrid w:val="0"/>
              <w:rPr>
                <w:color w:val="000000"/>
                <w:kern w:val="1"/>
                <w:sz w:val="28"/>
                <w:szCs w:val="28"/>
                <w:shd w:val="clear" w:color="auto" w:fill="FFFFFF"/>
                <w:lang/>
              </w:rPr>
            </w:pPr>
            <w:r w:rsidRPr="000534AA">
              <w:rPr>
                <w:color w:val="000000"/>
                <w:kern w:val="1"/>
                <w:sz w:val="28"/>
                <w:szCs w:val="28"/>
                <w:shd w:val="clear" w:color="auto" w:fill="FFFFFF"/>
                <w:lang/>
              </w:rPr>
              <w:t>Администрация Тбилисского сельского поселения Тбилисского района</w:t>
            </w:r>
          </w:p>
        </w:tc>
      </w:tr>
      <w:tr w:rsidR="000534AA" w:rsidRPr="000534AA" w:rsidTr="00C5232C">
        <w:trPr>
          <w:trHeight w:val="701"/>
        </w:trPr>
        <w:tc>
          <w:tcPr>
            <w:tcW w:w="3960" w:type="dxa"/>
            <w:tcBorders>
              <w:left w:val="single" w:sz="4" w:space="0" w:color="000000"/>
              <w:bottom w:val="single" w:sz="4" w:space="0" w:color="000000"/>
            </w:tcBorders>
            <w:shd w:val="clear" w:color="auto" w:fill="auto"/>
          </w:tcPr>
          <w:p w:rsidR="000534AA" w:rsidRPr="000534AA" w:rsidRDefault="000534AA" w:rsidP="000534AA">
            <w:pPr>
              <w:suppressAutoHyphens/>
              <w:autoSpaceDE/>
              <w:autoSpaceDN/>
              <w:adjustRightInd/>
              <w:snapToGrid w:val="0"/>
              <w:rPr>
                <w:color w:val="000000"/>
                <w:kern w:val="1"/>
                <w:sz w:val="28"/>
                <w:szCs w:val="28"/>
                <w:shd w:val="clear" w:color="auto" w:fill="FFFFFF"/>
                <w:lang/>
              </w:rPr>
            </w:pPr>
            <w:r w:rsidRPr="000534AA">
              <w:rPr>
                <w:color w:val="000000"/>
                <w:kern w:val="1"/>
                <w:sz w:val="28"/>
                <w:szCs w:val="28"/>
                <w:shd w:val="clear" w:color="auto" w:fill="FFFFFF"/>
                <w:lang/>
              </w:rPr>
              <w:t>Почтовый адрес (юридический)</w:t>
            </w:r>
          </w:p>
        </w:tc>
        <w:tc>
          <w:tcPr>
            <w:tcW w:w="6530" w:type="dxa"/>
            <w:tcBorders>
              <w:left w:val="single" w:sz="4" w:space="0" w:color="000000"/>
              <w:bottom w:val="single" w:sz="4" w:space="0" w:color="000000"/>
              <w:right w:val="single" w:sz="4" w:space="0" w:color="000000"/>
            </w:tcBorders>
            <w:shd w:val="clear" w:color="auto" w:fill="auto"/>
          </w:tcPr>
          <w:p w:rsidR="000534AA" w:rsidRPr="000534AA" w:rsidRDefault="000534AA" w:rsidP="000534AA">
            <w:pPr>
              <w:suppressAutoHyphens/>
              <w:autoSpaceDE/>
              <w:autoSpaceDN/>
              <w:adjustRightInd/>
              <w:snapToGrid w:val="0"/>
              <w:rPr>
                <w:color w:val="000000"/>
                <w:kern w:val="1"/>
                <w:sz w:val="28"/>
                <w:szCs w:val="28"/>
                <w:shd w:val="clear" w:color="auto" w:fill="FFFFFF"/>
                <w:lang/>
              </w:rPr>
            </w:pPr>
            <w:r w:rsidRPr="000534AA">
              <w:rPr>
                <w:color w:val="000000"/>
                <w:kern w:val="1"/>
                <w:sz w:val="28"/>
                <w:szCs w:val="28"/>
                <w:shd w:val="clear" w:color="auto" w:fill="FFFFFF"/>
                <w:lang/>
              </w:rPr>
              <w:t>352360, Краснодарский край, Тбилисский район, ст. Тбилисская, улица Новая, 33</w:t>
            </w:r>
          </w:p>
        </w:tc>
      </w:tr>
      <w:tr w:rsidR="000534AA" w:rsidRPr="000534AA" w:rsidTr="00C5232C">
        <w:trPr>
          <w:trHeight w:val="533"/>
        </w:trPr>
        <w:tc>
          <w:tcPr>
            <w:tcW w:w="3960" w:type="dxa"/>
            <w:tcBorders>
              <w:left w:val="single" w:sz="4" w:space="0" w:color="000000"/>
              <w:bottom w:val="single" w:sz="4" w:space="0" w:color="000000"/>
            </w:tcBorders>
            <w:shd w:val="clear" w:color="auto" w:fill="auto"/>
          </w:tcPr>
          <w:p w:rsidR="000534AA" w:rsidRPr="000534AA" w:rsidRDefault="000534AA" w:rsidP="000534AA">
            <w:pPr>
              <w:suppressAutoHyphens/>
              <w:autoSpaceDE/>
              <w:autoSpaceDN/>
              <w:adjustRightInd/>
              <w:snapToGrid w:val="0"/>
              <w:rPr>
                <w:color w:val="000000"/>
                <w:kern w:val="1"/>
                <w:sz w:val="28"/>
                <w:szCs w:val="28"/>
                <w:shd w:val="clear" w:color="auto" w:fill="FFFFFF"/>
                <w:lang/>
              </w:rPr>
            </w:pPr>
            <w:r w:rsidRPr="000534AA">
              <w:rPr>
                <w:color w:val="000000"/>
                <w:kern w:val="1"/>
                <w:sz w:val="28"/>
                <w:szCs w:val="28"/>
                <w:shd w:val="clear" w:color="auto" w:fill="FFFFFF"/>
                <w:lang/>
              </w:rPr>
              <w:t>Глава Тбилисского сельского поселения Тбилисского района</w:t>
            </w:r>
          </w:p>
        </w:tc>
        <w:tc>
          <w:tcPr>
            <w:tcW w:w="6530" w:type="dxa"/>
            <w:tcBorders>
              <w:left w:val="single" w:sz="4" w:space="0" w:color="000000"/>
              <w:bottom w:val="single" w:sz="4" w:space="0" w:color="000000"/>
              <w:right w:val="single" w:sz="4" w:space="0" w:color="000000"/>
            </w:tcBorders>
            <w:shd w:val="clear" w:color="auto" w:fill="auto"/>
          </w:tcPr>
          <w:p w:rsidR="000534AA" w:rsidRPr="000534AA" w:rsidRDefault="000534AA" w:rsidP="000534AA">
            <w:pPr>
              <w:suppressAutoHyphens/>
              <w:autoSpaceDE/>
              <w:autoSpaceDN/>
              <w:adjustRightInd/>
              <w:snapToGrid w:val="0"/>
              <w:rPr>
                <w:color w:val="000000"/>
                <w:kern w:val="1"/>
                <w:sz w:val="28"/>
                <w:szCs w:val="28"/>
                <w:shd w:val="clear" w:color="auto" w:fill="FFFFFF"/>
                <w:lang/>
              </w:rPr>
            </w:pPr>
            <w:r w:rsidRPr="000534AA">
              <w:rPr>
                <w:color w:val="000000"/>
                <w:kern w:val="1"/>
                <w:sz w:val="28"/>
                <w:szCs w:val="28"/>
                <w:shd w:val="clear" w:color="auto" w:fill="FFFFFF"/>
                <w:lang/>
              </w:rPr>
              <w:t>Радченко Сергей Владимирович</w:t>
            </w:r>
          </w:p>
        </w:tc>
      </w:tr>
      <w:tr w:rsidR="000534AA" w:rsidRPr="000534AA" w:rsidTr="00C5232C">
        <w:trPr>
          <w:trHeight w:val="748"/>
        </w:trPr>
        <w:tc>
          <w:tcPr>
            <w:tcW w:w="3960" w:type="dxa"/>
            <w:tcBorders>
              <w:left w:val="single" w:sz="4" w:space="0" w:color="000000"/>
              <w:bottom w:val="single" w:sz="4" w:space="0" w:color="000000"/>
            </w:tcBorders>
            <w:shd w:val="clear" w:color="auto" w:fill="auto"/>
          </w:tcPr>
          <w:p w:rsidR="000534AA" w:rsidRPr="000534AA" w:rsidRDefault="000534AA" w:rsidP="000534AA">
            <w:pPr>
              <w:suppressAutoHyphens/>
              <w:autoSpaceDE/>
              <w:autoSpaceDN/>
              <w:adjustRightInd/>
              <w:snapToGrid w:val="0"/>
              <w:rPr>
                <w:color w:val="000000"/>
                <w:kern w:val="1"/>
                <w:sz w:val="28"/>
                <w:szCs w:val="28"/>
                <w:shd w:val="clear" w:color="auto" w:fill="FFFFFF"/>
                <w:lang/>
              </w:rPr>
            </w:pPr>
            <w:r w:rsidRPr="000534AA">
              <w:rPr>
                <w:color w:val="000000"/>
                <w:kern w:val="1"/>
                <w:sz w:val="28"/>
                <w:szCs w:val="28"/>
                <w:shd w:val="clear" w:color="auto" w:fill="FFFFFF"/>
                <w:lang/>
              </w:rPr>
              <w:t xml:space="preserve">Телефон и факс приемной </w:t>
            </w:r>
          </w:p>
        </w:tc>
        <w:tc>
          <w:tcPr>
            <w:tcW w:w="6530" w:type="dxa"/>
            <w:tcBorders>
              <w:left w:val="single" w:sz="4" w:space="0" w:color="000000"/>
              <w:bottom w:val="single" w:sz="4" w:space="0" w:color="000000"/>
              <w:right w:val="single" w:sz="4" w:space="0" w:color="000000"/>
            </w:tcBorders>
            <w:shd w:val="clear" w:color="auto" w:fill="auto"/>
          </w:tcPr>
          <w:p w:rsidR="000534AA" w:rsidRPr="000534AA" w:rsidRDefault="000534AA" w:rsidP="000534AA">
            <w:pPr>
              <w:suppressAutoHyphens/>
              <w:autoSpaceDE/>
              <w:autoSpaceDN/>
              <w:adjustRightInd/>
              <w:snapToGrid w:val="0"/>
              <w:rPr>
                <w:color w:val="000000"/>
                <w:kern w:val="1"/>
                <w:sz w:val="28"/>
                <w:szCs w:val="28"/>
                <w:shd w:val="clear" w:color="auto" w:fill="FFFFFF"/>
                <w:lang/>
              </w:rPr>
            </w:pPr>
            <w:r w:rsidRPr="000534AA">
              <w:rPr>
                <w:color w:val="000000"/>
                <w:kern w:val="1"/>
                <w:sz w:val="28"/>
                <w:szCs w:val="28"/>
                <w:shd w:val="clear" w:color="auto" w:fill="FFFFFF"/>
                <w:lang/>
              </w:rPr>
              <w:t>8 (86158) 2-31-79</w:t>
            </w:r>
          </w:p>
        </w:tc>
      </w:tr>
      <w:tr w:rsidR="000534AA" w:rsidRPr="000534AA" w:rsidTr="00C5232C">
        <w:trPr>
          <w:trHeight w:val="678"/>
        </w:trPr>
        <w:tc>
          <w:tcPr>
            <w:tcW w:w="3960" w:type="dxa"/>
            <w:tcBorders>
              <w:left w:val="single" w:sz="4" w:space="0" w:color="000000"/>
              <w:bottom w:val="single" w:sz="4" w:space="0" w:color="000000"/>
            </w:tcBorders>
            <w:shd w:val="clear" w:color="auto" w:fill="auto"/>
          </w:tcPr>
          <w:p w:rsidR="000534AA" w:rsidRPr="000534AA" w:rsidRDefault="000534AA" w:rsidP="000534AA">
            <w:pPr>
              <w:suppressAutoHyphens/>
              <w:autoSpaceDE/>
              <w:autoSpaceDN/>
              <w:adjustRightInd/>
              <w:snapToGrid w:val="0"/>
              <w:rPr>
                <w:color w:val="000000"/>
                <w:kern w:val="1"/>
                <w:sz w:val="28"/>
                <w:szCs w:val="28"/>
                <w:shd w:val="clear" w:color="auto" w:fill="FFFFFF"/>
                <w:lang/>
              </w:rPr>
            </w:pPr>
            <w:r w:rsidRPr="000534AA">
              <w:rPr>
                <w:color w:val="000000"/>
                <w:kern w:val="1"/>
                <w:sz w:val="28"/>
                <w:szCs w:val="28"/>
                <w:shd w:val="clear" w:color="auto" w:fill="FFFFFF"/>
                <w:lang/>
              </w:rPr>
              <w:t xml:space="preserve">Полное наименование уполномоченного органа </w:t>
            </w:r>
          </w:p>
        </w:tc>
        <w:tc>
          <w:tcPr>
            <w:tcW w:w="6530" w:type="dxa"/>
            <w:tcBorders>
              <w:left w:val="single" w:sz="4" w:space="0" w:color="000000"/>
              <w:bottom w:val="single" w:sz="4" w:space="0" w:color="000000"/>
              <w:right w:val="single" w:sz="4" w:space="0" w:color="000000"/>
            </w:tcBorders>
            <w:shd w:val="clear" w:color="auto" w:fill="auto"/>
          </w:tcPr>
          <w:p w:rsidR="000534AA" w:rsidRPr="000534AA" w:rsidRDefault="000534AA" w:rsidP="000534AA">
            <w:pPr>
              <w:suppressAutoHyphens/>
              <w:autoSpaceDE/>
              <w:autoSpaceDN/>
              <w:adjustRightInd/>
              <w:snapToGrid w:val="0"/>
              <w:rPr>
                <w:color w:val="000000"/>
                <w:kern w:val="1"/>
                <w:sz w:val="28"/>
                <w:szCs w:val="28"/>
                <w:shd w:val="clear" w:color="auto" w:fill="FFFFFF"/>
                <w:lang/>
              </w:rPr>
            </w:pPr>
            <w:r w:rsidRPr="000534AA">
              <w:rPr>
                <w:color w:val="000000"/>
                <w:kern w:val="1"/>
                <w:sz w:val="28"/>
                <w:szCs w:val="28"/>
                <w:shd w:val="clear" w:color="auto" w:fill="FFFFFF"/>
                <w:lang/>
              </w:rPr>
              <w:t>Администрация Тбилисского сельского поселения Тбилисского района</w:t>
            </w:r>
          </w:p>
        </w:tc>
      </w:tr>
      <w:tr w:rsidR="000534AA" w:rsidRPr="000534AA" w:rsidTr="00C5232C">
        <w:trPr>
          <w:trHeight w:val="779"/>
        </w:trPr>
        <w:tc>
          <w:tcPr>
            <w:tcW w:w="3960" w:type="dxa"/>
            <w:tcBorders>
              <w:left w:val="single" w:sz="4" w:space="0" w:color="000000"/>
              <w:bottom w:val="single" w:sz="4" w:space="0" w:color="000000"/>
            </w:tcBorders>
            <w:shd w:val="clear" w:color="auto" w:fill="auto"/>
          </w:tcPr>
          <w:p w:rsidR="000534AA" w:rsidRPr="000534AA" w:rsidRDefault="000534AA" w:rsidP="000534AA">
            <w:pPr>
              <w:suppressAutoHyphens/>
              <w:autoSpaceDE/>
              <w:autoSpaceDN/>
              <w:adjustRightInd/>
              <w:snapToGrid w:val="0"/>
              <w:rPr>
                <w:color w:val="000000"/>
                <w:kern w:val="1"/>
                <w:sz w:val="28"/>
                <w:szCs w:val="28"/>
                <w:shd w:val="clear" w:color="auto" w:fill="FFFFFF"/>
                <w:lang/>
              </w:rPr>
            </w:pPr>
            <w:r w:rsidRPr="000534AA">
              <w:rPr>
                <w:color w:val="000000"/>
                <w:kern w:val="1"/>
                <w:sz w:val="28"/>
                <w:szCs w:val="28"/>
                <w:shd w:val="clear" w:color="auto" w:fill="FFFFFF"/>
                <w:lang/>
              </w:rPr>
              <w:t xml:space="preserve">Почтовый адрес </w:t>
            </w:r>
          </w:p>
        </w:tc>
        <w:tc>
          <w:tcPr>
            <w:tcW w:w="6530" w:type="dxa"/>
            <w:tcBorders>
              <w:left w:val="single" w:sz="4" w:space="0" w:color="000000"/>
              <w:bottom w:val="single" w:sz="4" w:space="0" w:color="000000"/>
              <w:right w:val="single" w:sz="4" w:space="0" w:color="000000"/>
            </w:tcBorders>
            <w:shd w:val="clear" w:color="auto" w:fill="auto"/>
          </w:tcPr>
          <w:p w:rsidR="000534AA" w:rsidRPr="000534AA" w:rsidRDefault="000534AA" w:rsidP="000534AA">
            <w:pPr>
              <w:suppressAutoHyphens/>
              <w:autoSpaceDE/>
              <w:autoSpaceDN/>
              <w:adjustRightInd/>
              <w:snapToGrid w:val="0"/>
              <w:rPr>
                <w:color w:val="000000"/>
                <w:kern w:val="1"/>
                <w:sz w:val="28"/>
                <w:szCs w:val="28"/>
                <w:shd w:val="clear" w:color="auto" w:fill="FFFFFF"/>
                <w:lang/>
              </w:rPr>
            </w:pPr>
            <w:r w:rsidRPr="000534AA">
              <w:rPr>
                <w:color w:val="000000"/>
                <w:kern w:val="1"/>
                <w:sz w:val="28"/>
                <w:szCs w:val="28"/>
                <w:shd w:val="clear" w:color="auto" w:fill="FFFFFF"/>
                <w:lang/>
              </w:rPr>
              <w:t>352360, Краснодарский край, Тбилисский район, ст. Тбилисская, улица Новая, 33</w:t>
            </w:r>
          </w:p>
        </w:tc>
      </w:tr>
      <w:tr w:rsidR="000534AA" w:rsidRPr="000534AA" w:rsidTr="00C5232C">
        <w:trPr>
          <w:trHeight w:val="541"/>
        </w:trPr>
        <w:tc>
          <w:tcPr>
            <w:tcW w:w="3960" w:type="dxa"/>
            <w:tcBorders>
              <w:left w:val="single" w:sz="4" w:space="0" w:color="000000"/>
              <w:bottom w:val="single" w:sz="4" w:space="0" w:color="000000"/>
            </w:tcBorders>
            <w:shd w:val="clear" w:color="auto" w:fill="auto"/>
          </w:tcPr>
          <w:p w:rsidR="000534AA" w:rsidRPr="000534AA" w:rsidRDefault="000534AA" w:rsidP="000534AA">
            <w:pPr>
              <w:suppressAutoHyphens/>
              <w:autoSpaceDE/>
              <w:autoSpaceDN/>
              <w:adjustRightInd/>
              <w:snapToGrid w:val="0"/>
              <w:rPr>
                <w:color w:val="000000"/>
                <w:kern w:val="1"/>
                <w:sz w:val="28"/>
                <w:szCs w:val="28"/>
                <w:u w:val="single"/>
                <w:shd w:val="clear" w:color="auto" w:fill="FFFFFF"/>
                <w:lang/>
              </w:rPr>
            </w:pPr>
            <w:r w:rsidRPr="000534AA">
              <w:rPr>
                <w:color w:val="000000"/>
                <w:kern w:val="1"/>
                <w:sz w:val="28"/>
                <w:szCs w:val="28"/>
                <w:shd w:val="clear" w:color="auto" w:fill="FFFFFF"/>
                <w:lang/>
              </w:rPr>
              <w:t>Начальник отдела по землеустройству и ЖКХ</w:t>
            </w:r>
          </w:p>
        </w:tc>
        <w:tc>
          <w:tcPr>
            <w:tcW w:w="6530" w:type="dxa"/>
            <w:tcBorders>
              <w:left w:val="single" w:sz="4" w:space="0" w:color="000000"/>
              <w:bottom w:val="single" w:sz="4" w:space="0" w:color="000000"/>
              <w:right w:val="single" w:sz="4" w:space="0" w:color="000000"/>
            </w:tcBorders>
            <w:shd w:val="clear" w:color="auto" w:fill="auto"/>
          </w:tcPr>
          <w:p w:rsidR="000534AA" w:rsidRPr="000534AA" w:rsidRDefault="000534AA" w:rsidP="000534AA">
            <w:pPr>
              <w:suppressAutoHyphens/>
              <w:autoSpaceDE/>
              <w:autoSpaceDN/>
              <w:adjustRightInd/>
              <w:snapToGrid w:val="0"/>
              <w:rPr>
                <w:color w:val="000000"/>
                <w:kern w:val="1"/>
                <w:sz w:val="28"/>
                <w:szCs w:val="28"/>
                <w:shd w:val="clear" w:color="auto" w:fill="FFFFFF"/>
                <w:lang/>
              </w:rPr>
            </w:pPr>
            <w:r w:rsidRPr="000534AA">
              <w:rPr>
                <w:color w:val="000000"/>
                <w:kern w:val="1"/>
                <w:sz w:val="28"/>
                <w:szCs w:val="28"/>
                <w:shd w:val="clear" w:color="auto" w:fill="FFFFFF"/>
                <w:lang/>
              </w:rPr>
              <w:t xml:space="preserve">Шуваев Владимир Петрович             </w:t>
            </w:r>
          </w:p>
        </w:tc>
      </w:tr>
      <w:tr w:rsidR="000534AA" w:rsidRPr="000534AA" w:rsidTr="00C5232C">
        <w:trPr>
          <w:trHeight w:val="541"/>
        </w:trPr>
        <w:tc>
          <w:tcPr>
            <w:tcW w:w="3960" w:type="dxa"/>
            <w:tcBorders>
              <w:left w:val="single" w:sz="4" w:space="0" w:color="000000"/>
              <w:bottom w:val="single" w:sz="4" w:space="0" w:color="000000"/>
            </w:tcBorders>
            <w:shd w:val="clear" w:color="auto" w:fill="auto"/>
          </w:tcPr>
          <w:p w:rsidR="000534AA" w:rsidRPr="000534AA" w:rsidRDefault="000534AA" w:rsidP="000534AA">
            <w:pPr>
              <w:suppressAutoHyphens/>
              <w:autoSpaceDE/>
              <w:autoSpaceDN/>
              <w:adjustRightInd/>
              <w:snapToGrid w:val="0"/>
              <w:rPr>
                <w:color w:val="000000"/>
                <w:kern w:val="1"/>
                <w:sz w:val="28"/>
                <w:szCs w:val="28"/>
                <w:shd w:val="clear" w:color="auto" w:fill="FFFFFF"/>
                <w:lang/>
              </w:rPr>
            </w:pPr>
            <w:r w:rsidRPr="000534AA">
              <w:rPr>
                <w:color w:val="000000"/>
                <w:kern w:val="1"/>
                <w:sz w:val="28"/>
                <w:szCs w:val="28"/>
                <w:shd w:val="clear" w:color="auto" w:fill="FFFFFF"/>
                <w:lang/>
              </w:rPr>
              <w:t xml:space="preserve">Телефон </w:t>
            </w:r>
          </w:p>
        </w:tc>
        <w:tc>
          <w:tcPr>
            <w:tcW w:w="6530" w:type="dxa"/>
            <w:tcBorders>
              <w:left w:val="single" w:sz="4" w:space="0" w:color="000000"/>
              <w:bottom w:val="single" w:sz="4" w:space="0" w:color="000000"/>
              <w:right w:val="single" w:sz="4" w:space="0" w:color="000000"/>
            </w:tcBorders>
            <w:shd w:val="clear" w:color="auto" w:fill="auto"/>
          </w:tcPr>
          <w:p w:rsidR="000534AA" w:rsidRPr="000534AA" w:rsidRDefault="000534AA" w:rsidP="000534AA">
            <w:pPr>
              <w:suppressAutoHyphens/>
              <w:autoSpaceDE/>
              <w:autoSpaceDN/>
              <w:adjustRightInd/>
              <w:snapToGrid w:val="0"/>
              <w:rPr>
                <w:color w:val="000000"/>
                <w:kern w:val="1"/>
                <w:sz w:val="28"/>
                <w:szCs w:val="28"/>
                <w:shd w:val="clear" w:color="auto" w:fill="FFFFFF"/>
                <w:lang/>
              </w:rPr>
            </w:pPr>
            <w:r w:rsidRPr="000534AA">
              <w:rPr>
                <w:color w:val="000000"/>
                <w:kern w:val="1"/>
                <w:sz w:val="28"/>
                <w:szCs w:val="28"/>
                <w:shd w:val="clear" w:color="auto" w:fill="FFFFFF"/>
                <w:lang/>
              </w:rPr>
              <w:t xml:space="preserve">2-30-40 </w:t>
            </w:r>
          </w:p>
        </w:tc>
      </w:tr>
    </w:tbl>
    <w:p w:rsidR="000534AA" w:rsidRPr="000534AA" w:rsidRDefault="000534AA" w:rsidP="000534AA">
      <w:pPr>
        <w:autoSpaceDE/>
        <w:autoSpaceDN/>
        <w:adjustRightInd/>
        <w:ind w:firstLine="854"/>
        <w:jc w:val="both"/>
        <w:rPr>
          <w:color w:val="000000"/>
          <w:kern w:val="1"/>
          <w:sz w:val="28"/>
          <w:szCs w:val="28"/>
          <w:shd w:val="clear" w:color="auto" w:fill="FFFFFF"/>
          <w:lang/>
        </w:rPr>
      </w:pPr>
      <w:r w:rsidRPr="000534AA">
        <w:rPr>
          <w:color w:val="000000"/>
          <w:kern w:val="1"/>
          <w:sz w:val="28"/>
          <w:szCs w:val="28"/>
          <w:shd w:val="clear" w:color="auto" w:fill="FFFFFF"/>
          <w:lang/>
        </w:rPr>
        <w:t xml:space="preserve">Сайт администрации Тбилисского сельского поселения Тбилисского района </w:t>
      </w:r>
      <w:hyperlink r:id="rId7" w:history="1">
        <w:r w:rsidRPr="000534AA">
          <w:rPr>
            <w:rFonts w:ascii="Arial" w:eastAsia="Arial Unicode MS" w:hAnsi="Arial"/>
            <w:color w:val="000000"/>
            <w:kern w:val="1"/>
            <w:sz w:val="28"/>
            <w:szCs w:val="28"/>
            <w:u w:val="single"/>
            <w:lang/>
          </w:rPr>
          <w:t>www.tbilisskaya_</w:t>
        </w:r>
        <w:proofErr w:type="spellStart"/>
        <w:r w:rsidRPr="000534AA">
          <w:rPr>
            <w:rFonts w:ascii="Arial" w:eastAsia="Arial Unicode MS" w:hAnsi="Arial"/>
            <w:color w:val="000000"/>
            <w:kern w:val="1"/>
            <w:sz w:val="28"/>
            <w:szCs w:val="28"/>
            <w:u w:val="single"/>
            <w:lang w:val="en-US"/>
          </w:rPr>
          <w:t>sp</w:t>
        </w:r>
        <w:proofErr w:type="spellEnd"/>
        <w:r w:rsidRPr="000534AA">
          <w:rPr>
            <w:rFonts w:ascii="Arial" w:eastAsia="Arial Unicode MS" w:hAnsi="Arial"/>
            <w:color w:val="000000"/>
            <w:kern w:val="1"/>
            <w:sz w:val="28"/>
            <w:szCs w:val="28"/>
            <w:u w:val="single"/>
            <w:lang/>
          </w:rPr>
          <w:t>.ru</w:t>
        </w:r>
      </w:hyperlink>
    </w:p>
    <w:p w:rsidR="000534AA" w:rsidRPr="000534AA" w:rsidRDefault="000534AA" w:rsidP="000534AA">
      <w:pPr>
        <w:suppressAutoHyphens/>
        <w:autoSpaceDN/>
        <w:adjustRightInd/>
        <w:spacing w:line="360" w:lineRule="atLeast"/>
        <w:ind w:firstLine="854"/>
        <w:jc w:val="both"/>
        <w:textAlignment w:val="baseline"/>
        <w:rPr>
          <w:color w:val="000000"/>
          <w:kern w:val="1"/>
          <w:sz w:val="28"/>
          <w:szCs w:val="28"/>
          <w:shd w:val="clear" w:color="auto" w:fill="FFFFFF"/>
          <w:lang w:eastAsia="ar-SA"/>
        </w:rPr>
      </w:pPr>
      <w:r w:rsidRPr="000534AA">
        <w:rPr>
          <w:color w:val="000000"/>
          <w:kern w:val="1"/>
          <w:sz w:val="28"/>
          <w:szCs w:val="28"/>
          <w:shd w:val="clear" w:color="auto" w:fill="FFFFFF"/>
          <w:lang w:eastAsia="ar-SA"/>
        </w:rPr>
        <w:t xml:space="preserve">Обращения можно направлять по электронной почте: </w:t>
      </w:r>
      <w:hyperlink r:id="rId8" w:history="1">
        <w:r w:rsidRPr="000534AA">
          <w:rPr>
            <w:rFonts w:ascii="Arial" w:eastAsia="Arial" w:hAnsi="Arial" w:cs="Arial"/>
            <w:color w:val="000000"/>
            <w:kern w:val="1"/>
            <w:sz w:val="28"/>
            <w:szCs w:val="28"/>
            <w:u w:val="single"/>
            <w:lang w:val="en-US"/>
          </w:rPr>
          <w:t>posel</w:t>
        </w:r>
        <w:r w:rsidRPr="000534AA">
          <w:rPr>
            <w:rFonts w:ascii="Arial" w:eastAsia="Arial" w:hAnsi="Arial" w:cs="Arial"/>
            <w:color w:val="000000"/>
            <w:kern w:val="1"/>
            <w:sz w:val="28"/>
            <w:szCs w:val="28"/>
            <w:u w:val="single"/>
            <w:lang/>
          </w:rPr>
          <w:t>41@</w:t>
        </w:r>
        <w:r w:rsidRPr="000534AA">
          <w:rPr>
            <w:rFonts w:ascii="Arial" w:eastAsia="Arial" w:hAnsi="Arial" w:cs="Arial"/>
            <w:color w:val="000000"/>
            <w:kern w:val="1"/>
            <w:sz w:val="28"/>
            <w:szCs w:val="28"/>
            <w:u w:val="single"/>
            <w:lang w:val="en-US"/>
          </w:rPr>
          <w:t>rambler</w:t>
        </w:r>
        <w:r w:rsidRPr="000534AA">
          <w:rPr>
            <w:rFonts w:ascii="Arial" w:eastAsia="Arial" w:hAnsi="Arial" w:cs="Arial"/>
            <w:color w:val="000000"/>
            <w:kern w:val="1"/>
            <w:sz w:val="28"/>
            <w:szCs w:val="28"/>
            <w:u w:val="single"/>
            <w:lang/>
          </w:rPr>
          <w:t>.</w:t>
        </w:r>
        <w:proofErr w:type="spellStart"/>
        <w:r w:rsidRPr="000534AA">
          <w:rPr>
            <w:rFonts w:ascii="Arial" w:eastAsia="Arial" w:hAnsi="Arial" w:cs="Arial"/>
            <w:color w:val="000000"/>
            <w:kern w:val="1"/>
            <w:sz w:val="28"/>
            <w:szCs w:val="28"/>
            <w:u w:val="single"/>
            <w:lang w:val="en-US"/>
          </w:rPr>
          <w:t>ru</w:t>
        </w:r>
        <w:proofErr w:type="spellEnd"/>
      </w:hyperlink>
    </w:p>
    <w:p w:rsidR="000534AA" w:rsidRPr="000534AA" w:rsidRDefault="000534AA" w:rsidP="000534AA">
      <w:pPr>
        <w:autoSpaceDN/>
        <w:adjustRightInd/>
        <w:spacing w:line="200" w:lineRule="atLeast"/>
        <w:ind w:firstLine="540"/>
        <w:jc w:val="both"/>
        <w:rPr>
          <w:rFonts w:eastAsia="Arial CYR" w:cs="Arial CYR"/>
          <w:color w:val="000000"/>
          <w:kern w:val="1"/>
          <w:sz w:val="28"/>
          <w:szCs w:val="28"/>
          <w:shd w:val="clear" w:color="auto" w:fill="FFFFFF"/>
          <w:lang/>
        </w:rPr>
      </w:pPr>
      <w:r w:rsidRPr="000534AA">
        <w:rPr>
          <w:rFonts w:eastAsia="Arial CYR" w:cs="Arial CYR"/>
          <w:color w:val="000000"/>
          <w:kern w:val="1"/>
          <w:sz w:val="28"/>
          <w:szCs w:val="28"/>
          <w:shd w:val="clear" w:color="auto" w:fill="FFFFFF"/>
          <w:lang/>
        </w:rPr>
        <w:t>«Многофункциональный центр муниципального образования Тбилисский район» расположен по адресу: ст. Тбилисская, ул. Новая, 7</w:t>
      </w:r>
      <w:proofErr w:type="gramStart"/>
      <w:r w:rsidRPr="000534AA">
        <w:rPr>
          <w:rFonts w:eastAsia="Arial CYR" w:cs="Arial CYR"/>
          <w:color w:val="000000"/>
          <w:kern w:val="1"/>
          <w:sz w:val="28"/>
          <w:szCs w:val="28"/>
          <w:shd w:val="clear" w:color="auto" w:fill="FFFFFF"/>
          <w:lang/>
        </w:rPr>
        <w:t xml:space="preserve"> Б</w:t>
      </w:r>
      <w:proofErr w:type="gramEnd"/>
      <w:r w:rsidRPr="000534AA">
        <w:rPr>
          <w:rFonts w:eastAsia="Arial CYR" w:cs="Arial CYR"/>
          <w:color w:val="000000"/>
          <w:kern w:val="1"/>
          <w:sz w:val="28"/>
          <w:szCs w:val="28"/>
          <w:shd w:val="clear" w:color="auto" w:fill="FFFFFF"/>
          <w:lang/>
        </w:rPr>
        <w:t>, тел. 8 (86158) 3-30-56.</w:t>
      </w:r>
    </w:p>
    <w:p w:rsidR="000534AA" w:rsidRPr="000534AA" w:rsidRDefault="000534AA" w:rsidP="000534AA">
      <w:pPr>
        <w:suppressAutoHyphens/>
        <w:autoSpaceDE/>
        <w:autoSpaceDN/>
        <w:adjustRightInd/>
        <w:rPr>
          <w:rFonts w:eastAsia="Arial Unicode MS"/>
          <w:color w:val="000000"/>
          <w:kern w:val="1"/>
          <w:sz w:val="28"/>
          <w:szCs w:val="28"/>
          <w:lang/>
        </w:rPr>
      </w:pPr>
    </w:p>
    <w:p w:rsidR="000534AA" w:rsidRPr="000534AA" w:rsidRDefault="000534AA" w:rsidP="000534AA">
      <w:pPr>
        <w:suppressAutoHyphens/>
        <w:autoSpaceDE/>
        <w:autoSpaceDN/>
        <w:adjustRightInd/>
        <w:rPr>
          <w:rFonts w:eastAsia="Arial Unicode MS"/>
          <w:color w:val="000000"/>
          <w:kern w:val="1"/>
          <w:sz w:val="28"/>
          <w:szCs w:val="28"/>
          <w:shd w:val="clear" w:color="auto" w:fill="FFFFFF"/>
          <w:lang/>
        </w:rPr>
      </w:pPr>
      <w:r w:rsidRPr="000534AA">
        <w:rPr>
          <w:rFonts w:eastAsia="Arial Unicode MS"/>
          <w:color w:val="000000"/>
          <w:kern w:val="1"/>
          <w:sz w:val="28"/>
          <w:szCs w:val="28"/>
          <w:shd w:val="clear" w:color="auto" w:fill="FFFFFF"/>
          <w:lang/>
        </w:rPr>
        <w:t>Начальник отдела по землеустройству</w:t>
      </w:r>
    </w:p>
    <w:p w:rsidR="000534AA" w:rsidRPr="000534AA" w:rsidRDefault="000534AA" w:rsidP="000534AA">
      <w:pPr>
        <w:suppressAutoHyphens/>
        <w:autoSpaceDE/>
        <w:autoSpaceDN/>
        <w:adjustRightInd/>
        <w:rPr>
          <w:rFonts w:eastAsia="Arial Unicode MS"/>
          <w:color w:val="000000"/>
          <w:kern w:val="1"/>
          <w:sz w:val="28"/>
          <w:szCs w:val="28"/>
          <w:shd w:val="clear" w:color="auto" w:fill="FFFFFF"/>
          <w:lang/>
        </w:rPr>
      </w:pPr>
      <w:r w:rsidRPr="000534AA">
        <w:rPr>
          <w:rFonts w:eastAsia="Arial Unicode MS"/>
          <w:color w:val="000000"/>
          <w:kern w:val="1"/>
          <w:sz w:val="28"/>
          <w:szCs w:val="28"/>
          <w:shd w:val="clear" w:color="auto" w:fill="FFFFFF"/>
          <w:lang/>
        </w:rPr>
        <w:t xml:space="preserve">и ЖКХ администрации Тбилисского </w:t>
      </w:r>
    </w:p>
    <w:p w:rsidR="000534AA" w:rsidRDefault="000534AA" w:rsidP="000534AA">
      <w:pPr>
        <w:suppressAutoHyphens/>
        <w:autoSpaceDE/>
        <w:autoSpaceDN/>
        <w:adjustRightInd/>
        <w:rPr>
          <w:rFonts w:eastAsia="Arial Unicode MS"/>
          <w:color w:val="000000"/>
          <w:kern w:val="1"/>
          <w:sz w:val="28"/>
          <w:szCs w:val="28"/>
          <w:shd w:val="clear" w:color="auto" w:fill="FFFFFF"/>
          <w:lang/>
        </w:rPr>
      </w:pPr>
      <w:r w:rsidRPr="000534AA">
        <w:rPr>
          <w:rFonts w:eastAsia="Arial Unicode MS"/>
          <w:color w:val="000000"/>
          <w:kern w:val="1"/>
          <w:sz w:val="28"/>
          <w:szCs w:val="28"/>
          <w:shd w:val="clear" w:color="auto" w:fill="FFFFFF"/>
          <w:lang/>
        </w:rPr>
        <w:t xml:space="preserve">сельского поселения Тбилисского района                                             </w:t>
      </w:r>
    </w:p>
    <w:p w:rsidR="000534AA" w:rsidRDefault="000534AA" w:rsidP="000534AA">
      <w:pPr>
        <w:suppressAutoHyphens/>
        <w:autoSpaceDE/>
        <w:autoSpaceDN/>
        <w:adjustRightInd/>
        <w:rPr>
          <w:rFonts w:eastAsia="Arial Unicode MS"/>
          <w:color w:val="000000"/>
          <w:kern w:val="1"/>
          <w:sz w:val="28"/>
          <w:szCs w:val="28"/>
          <w:shd w:val="clear" w:color="auto" w:fill="FFFFFF"/>
          <w:lang/>
        </w:rPr>
      </w:pPr>
      <w:proofErr w:type="spellStart"/>
      <w:r w:rsidRPr="000534AA">
        <w:rPr>
          <w:rFonts w:eastAsia="Arial Unicode MS"/>
          <w:color w:val="000000"/>
          <w:kern w:val="1"/>
          <w:sz w:val="28"/>
          <w:szCs w:val="28"/>
          <w:shd w:val="clear" w:color="auto" w:fill="FFFFFF"/>
          <w:lang/>
        </w:rPr>
        <w:t>В.П.Шуваев</w:t>
      </w:r>
      <w:proofErr w:type="spellEnd"/>
    </w:p>
    <w:p w:rsidR="00C5232C" w:rsidRDefault="00C5232C" w:rsidP="000534AA">
      <w:pPr>
        <w:suppressAutoHyphens/>
        <w:autoSpaceDE/>
        <w:autoSpaceDN/>
        <w:adjustRightInd/>
        <w:rPr>
          <w:rFonts w:eastAsia="Arial Unicode MS"/>
          <w:color w:val="000000"/>
          <w:kern w:val="1"/>
          <w:sz w:val="28"/>
          <w:szCs w:val="28"/>
          <w:shd w:val="clear" w:color="auto" w:fill="FFFFFF"/>
          <w:lang/>
        </w:rPr>
      </w:pPr>
    </w:p>
    <w:p w:rsidR="00C5232C" w:rsidRDefault="00C5232C" w:rsidP="000534AA">
      <w:pPr>
        <w:suppressAutoHyphens/>
        <w:autoSpaceDE/>
        <w:autoSpaceDN/>
        <w:adjustRightInd/>
        <w:rPr>
          <w:rFonts w:eastAsia="Arial Unicode MS"/>
          <w:color w:val="000000"/>
          <w:kern w:val="1"/>
          <w:sz w:val="28"/>
          <w:szCs w:val="28"/>
          <w:shd w:val="clear" w:color="auto" w:fill="FFFFFF"/>
          <w:lang/>
        </w:rPr>
      </w:pPr>
    </w:p>
    <w:p w:rsidR="00C5232C" w:rsidRDefault="00C5232C" w:rsidP="000534AA">
      <w:pPr>
        <w:suppressAutoHyphens/>
        <w:autoSpaceDE/>
        <w:autoSpaceDN/>
        <w:adjustRightInd/>
        <w:rPr>
          <w:rFonts w:eastAsia="Arial Unicode MS"/>
          <w:color w:val="000000"/>
          <w:kern w:val="1"/>
          <w:sz w:val="28"/>
          <w:szCs w:val="28"/>
          <w:shd w:val="clear" w:color="auto" w:fill="FFFFFF"/>
          <w:lang/>
        </w:rPr>
      </w:pPr>
    </w:p>
    <w:p w:rsidR="00C5232C" w:rsidRDefault="00C5232C" w:rsidP="000534AA">
      <w:pPr>
        <w:suppressAutoHyphens/>
        <w:autoSpaceDE/>
        <w:autoSpaceDN/>
        <w:adjustRightInd/>
        <w:rPr>
          <w:rFonts w:eastAsia="Arial Unicode MS"/>
          <w:color w:val="000000"/>
          <w:kern w:val="1"/>
          <w:sz w:val="28"/>
          <w:szCs w:val="28"/>
          <w:shd w:val="clear" w:color="auto" w:fill="FFFFFF"/>
          <w:lang/>
        </w:rPr>
      </w:pPr>
    </w:p>
    <w:p w:rsidR="00C5232C" w:rsidRDefault="00C5232C" w:rsidP="000534AA">
      <w:pPr>
        <w:suppressAutoHyphens/>
        <w:autoSpaceDE/>
        <w:autoSpaceDN/>
        <w:adjustRightInd/>
        <w:rPr>
          <w:rFonts w:eastAsia="Arial Unicode MS"/>
          <w:color w:val="000000"/>
          <w:kern w:val="1"/>
          <w:sz w:val="28"/>
          <w:szCs w:val="28"/>
          <w:shd w:val="clear" w:color="auto" w:fill="FFFFFF"/>
          <w:lang/>
        </w:rPr>
      </w:pPr>
    </w:p>
    <w:p w:rsidR="00C5232C" w:rsidRPr="000534AA" w:rsidRDefault="00C5232C" w:rsidP="000534AA">
      <w:pPr>
        <w:suppressAutoHyphens/>
        <w:autoSpaceDE/>
        <w:autoSpaceDN/>
        <w:adjustRightInd/>
        <w:rPr>
          <w:rFonts w:eastAsia="Arial Unicode MS"/>
          <w:color w:val="000000"/>
          <w:kern w:val="1"/>
          <w:sz w:val="28"/>
          <w:szCs w:val="28"/>
          <w:shd w:val="clear" w:color="auto" w:fill="FFFFFF"/>
          <w:lang/>
        </w:rPr>
      </w:pPr>
    </w:p>
    <w:p w:rsidR="000534AA" w:rsidRPr="000534AA" w:rsidRDefault="000534AA" w:rsidP="000534AA">
      <w:pPr>
        <w:suppressAutoHyphens/>
        <w:autoSpaceDE/>
        <w:autoSpaceDN/>
        <w:adjustRightInd/>
        <w:rPr>
          <w:rFonts w:eastAsia="Arial Unicode MS"/>
          <w:color w:val="000000"/>
          <w:kern w:val="1"/>
          <w:sz w:val="28"/>
          <w:szCs w:val="28"/>
          <w:shd w:val="clear" w:color="auto" w:fill="FFFFFF"/>
          <w:lang/>
        </w:rPr>
      </w:pPr>
    </w:p>
    <w:p w:rsidR="00C5232C" w:rsidRDefault="00C5232C" w:rsidP="000534AA">
      <w:pPr>
        <w:suppressAutoHyphens/>
        <w:autoSpaceDE/>
        <w:autoSpaceDN/>
        <w:adjustRightInd/>
        <w:ind w:left="4253"/>
        <w:jc w:val="center"/>
        <w:rPr>
          <w:rFonts w:eastAsia="Arial Unicode MS"/>
          <w:kern w:val="1"/>
          <w:lang/>
        </w:rPr>
      </w:pPr>
    </w:p>
    <w:p w:rsidR="000534AA" w:rsidRPr="00C5232C" w:rsidRDefault="000534AA" w:rsidP="000534AA">
      <w:pPr>
        <w:suppressAutoHyphens/>
        <w:autoSpaceDE/>
        <w:autoSpaceDN/>
        <w:adjustRightInd/>
        <w:ind w:left="4253"/>
        <w:jc w:val="center"/>
        <w:rPr>
          <w:rFonts w:eastAsia="Arial Unicode MS"/>
          <w:kern w:val="1"/>
          <w:lang/>
        </w:rPr>
      </w:pPr>
      <w:r w:rsidRPr="00C5232C">
        <w:rPr>
          <w:rFonts w:eastAsia="Arial Unicode MS"/>
          <w:kern w:val="1"/>
          <w:lang/>
        </w:rPr>
        <w:lastRenderedPageBreak/>
        <w:t>ПРИЛОЖЕНИЕ № 2</w:t>
      </w:r>
    </w:p>
    <w:p w:rsidR="000534AA" w:rsidRPr="00C5232C" w:rsidRDefault="000534AA" w:rsidP="000534AA">
      <w:pPr>
        <w:suppressAutoHyphens/>
        <w:autoSpaceDE/>
        <w:autoSpaceDN/>
        <w:adjustRightInd/>
        <w:ind w:left="4253"/>
        <w:jc w:val="center"/>
        <w:rPr>
          <w:rFonts w:eastAsia="Arial Unicode MS"/>
          <w:kern w:val="1"/>
          <w:lang/>
        </w:rPr>
      </w:pPr>
      <w:r w:rsidRPr="00C5232C">
        <w:rPr>
          <w:rFonts w:eastAsia="Arial Unicode MS"/>
          <w:kern w:val="1"/>
          <w:lang/>
        </w:rPr>
        <w:t>к административному регламенту</w:t>
      </w:r>
    </w:p>
    <w:p w:rsidR="000534AA" w:rsidRPr="00C5232C" w:rsidRDefault="000534AA" w:rsidP="000534AA">
      <w:pPr>
        <w:suppressAutoHyphens/>
        <w:autoSpaceDE/>
        <w:autoSpaceDN/>
        <w:adjustRightInd/>
        <w:ind w:left="4253"/>
        <w:jc w:val="center"/>
        <w:rPr>
          <w:rFonts w:eastAsia="Arial Unicode MS"/>
          <w:kern w:val="1"/>
          <w:lang/>
        </w:rPr>
      </w:pPr>
      <w:r w:rsidRPr="00C5232C">
        <w:rPr>
          <w:rFonts w:eastAsia="Arial Unicode MS"/>
          <w:kern w:val="1"/>
          <w:lang/>
        </w:rPr>
        <w:t>предоставления муниципальной            услуги по в</w:t>
      </w:r>
      <w:r w:rsidRPr="00C5232C">
        <w:rPr>
          <w:color w:val="000000"/>
          <w:kern w:val="1"/>
          <w:shd w:val="clear" w:color="auto" w:fill="FFFFFF"/>
          <w:lang/>
        </w:rPr>
        <w:t xml:space="preserve">ыдаче градостроительных планов </w:t>
      </w:r>
      <w:r w:rsidRPr="00C5232C">
        <w:rPr>
          <w:rFonts w:eastAsia="Arial Unicode MS"/>
          <w:kern w:val="1"/>
          <w:lang/>
        </w:rPr>
        <w:t>земельных участков</w:t>
      </w:r>
    </w:p>
    <w:p w:rsidR="000534AA" w:rsidRPr="000534AA" w:rsidRDefault="000534AA" w:rsidP="000534AA">
      <w:pPr>
        <w:suppressAutoHyphens/>
        <w:autoSpaceDE/>
        <w:autoSpaceDN/>
        <w:adjustRightInd/>
        <w:snapToGrid w:val="0"/>
        <w:ind w:left="4253"/>
        <w:jc w:val="center"/>
        <w:rPr>
          <w:kern w:val="1"/>
          <w:sz w:val="28"/>
          <w:szCs w:val="28"/>
          <w:lang/>
        </w:rPr>
      </w:pPr>
    </w:p>
    <w:p w:rsidR="000534AA" w:rsidRPr="000534AA" w:rsidRDefault="000534AA" w:rsidP="000534AA">
      <w:pPr>
        <w:suppressAutoHyphens/>
        <w:autoSpaceDE/>
        <w:autoSpaceDN/>
        <w:adjustRightInd/>
        <w:snapToGrid w:val="0"/>
        <w:ind w:left="4963"/>
        <w:rPr>
          <w:kern w:val="1"/>
          <w:sz w:val="28"/>
          <w:szCs w:val="28"/>
          <w:shd w:val="clear" w:color="auto" w:fill="FFFFFF"/>
          <w:lang/>
        </w:rPr>
      </w:pPr>
      <w:r w:rsidRPr="000534AA">
        <w:rPr>
          <w:kern w:val="1"/>
          <w:sz w:val="28"/>
          <w:szCs w:val="28"/>
          <w:shd w:val="clear" w:color="auto" w:fill="FFFFFF"/>
          <w:lang/>
        </w:rPr>
        <w:t>Главе  Тбилисского сельского поселения Тбилисского района</w:t>
      </w:r>
    </w:p>
    <w:p w:rsidR="000534AA" w:rsidRPr="000534AA" w:rsidRDefault="000534AA" w:rsidP="000534AA">
      <w:pPr>
        <w:suppressAutoHyphens/>
        <w:autoSpaceDE/>
        <w:autoSpaceDN/>
        <w:adjustRightInd/>
        <w:ind w:left="4963"/>
        <w:rPr>
          <w:kern w:val="1"/>
          <w:sz w:val="28"/>
          <w:szCs w:val="28"/>
          <w:lang/>
        </w:rPr>
      </w:pPr>
      <w:r w:rsidRPr="000534AA">
        <w:rPr>
          <w:kern w:val="1"/>
          <w:sz w:val="28"/>
          <w:szCs w:val="28"/>
          <w:shd w:val="clear" w:color="auto" w:fill="FFFFFF"/>
          <w:lang/>
        </w:rPr>
        <w:t>от ________________________</w:t>
      </w:r>
      <w:r w:rsidRPr="000534AA">
        <w:rPr>
          <w:kern w:val="1"/>
          <w:sz w:val="28"/>
          <w:szCs w:val="28"/>
          <w:lang/>
        </w:rPr>
        <w:t xml:space="preserve">_______   </w:t>
      </w:r>
    </w:p>
    <w:p w:rsidR="000534AA" w:rsidRPr="000534AA" w:rsidRDefault="000534AA" w:rsidP="000534AA">
      <w:pPr>
        <w:suppressAutoHyphens/>
        <w:autoSpaceDE/>
        <w:autoSpaceDN/>
        <w:adjustRightInd/>
        <w:ind w:left="4963"/>
        <w:rPr>
          <w:kern w:val="1"/>
          <w:sz w:val="28"/>
          <w:szCs w:val="28"/>
          <w:lang/>
        </w:rPr>
      </w:pPr>
      <w:r w:rsidRPr="000534AA">
        <w:rPr>
          <w:kern w:val="1"/>
          <w:sz w:val="28"/>
          <w:szCs w:val="28"/>
          <w:lang/>
        </w:rPr>
        <w:t>_________________________________</w:t>
      </w:r>
    </w:p>
    <w:p w:rsidR="000534AA" w:rsidRPr="000534AA" w:rsidRDefault="000534AA" w:rsidP="000534AA">
      <w:pPr>
        <w:suppressAutoHyphens/>
        <w:autoSpaceDE/>
        <w:autoSpaceDN/>
        <w:adjustRightInd/>
        <w:ind w:left="4963"/>
        <w:rPr>
          <w:kern w:val="1"/>
          <w:sz w:val="28"/>
          <w:szCs w:val="28"/>
          <w:lang/>
        </w:rPr>
      </w:pPr>
      <w:proofErr w:type="gramStart"/>
      <w:r w:rsidRPr="000534AA">
        <w:rPr>
          <w:kern w:val="1"/>
          <w:sz w:val="28"/>
          <w:szCs w:val="28"/>
          <w:lang/>
        </w:rPr>
        <w:t>зарегистрированного</w:t>
      </w:r>
      <w:proofErr w:type="gramEnd"/>
      <w:r w:rsidRPr="000534AA">
        <w:rPr>
          <w:kern w:val="1"/>
          <w:sz w:val="28"/>
          <w:szCs w:val="28"/>
          <w:lang/>
        </w:rPr>
        <w:t xml:space="preserve"> по адресу:</w:t>
      </w:r>
    </w:p>
    <w:p w:rsidR="000534AA" w:rsidRPr="000534AA" w:rsidRDefault="000534AA" w:rsidP="000534AA">
      <w:pPr>
        <w:suppressAutoHyphens/>
        <w:autoSpaceDE/>
        <w:autoSpaceDN/>
        <w:adjustRightInd/>
        <w:ind w:left="4963"/>
        <w:rPr>
          <w:kern w:val="1"/>
          <w:sz w:val="28"/>
          <w:szCs w:val="28"/>
          <w:lang/>
        </w:rPr>
      </w:pPr>
      <w:r w:rsidRPr="000534AA">
        <w:rPr>
          <w:kern w:val="1"/>
          <w:sz w:val="28"/>
          <w:szCs w:val="28"/>
          <w:lang/>
        </w:rPr>
        <w:t>_________________________________</w:t>
      </w:r>
    </w:p>
    <w:p w:rsidR="000534AA" w:rsidRPr="000534AA" w:rsidRDefault="000534AA" w:rsidP="000534AA">
      <w:pPr>
        <w:suppressAutoHyphens/>
        <w:autoSpaceDE/>
        <w:autoSpaceDN/>
        <w:adjustRightInd/>
        <w:ind w:left="4963"/>
        <w:rPr>
          <w:kern w:val="1"/>
          <w:sz w:val="28"/>
          <w:szCs w:val="28"/>
          <w:lang/>
        </w:rPr>
      </w:pPr>
      <w:r w:rsidRPr="000534AA">
        <w:rPr>
          <w:kern w:val="1"/>
          <w:sz w:val="28"/>
          <w:szCs w:val="28"/>
          <w:lang/>
        </w:rPr>
        <w:t>_________________________________</w:t>
      </w:r>
    </w:p>
    <w:p w:rsidR="000534AA" w:rsidRPr="000534AA" w:rsidRDefault="000534AA" w:rsidP="000534AA">
      <w:pPr>
        <w:suppressAutoHyphens/>
        <w:autoSpaceDE/>
        <w:autoSpaceDN/>
        <w:adjustRightInd/>
        <w:ind w:left="4963"/>
        <w:rPr>
          <w:kern w:val="1"/>
          <w:sz w:val="28"/>
          <w:szCs w:val="28"/>
          <w:lang/>
        </w:rPr>
      </w:pPr>
      <w:r w:rsidRPr="000534AA">
        <w:rPr>
          <w:kern w:val="1"/>
          <w:sz w:val="28"/>
          <w:szCs w:val="28"/>
          <w:lang/>
        </w:rPr>
        <w:t>тел. _____________________</w:t>
      </w:r>
    </w:p>
    <w:p w:rsidR="000534AA" w:rsidRPr="000534AA" w:rsidRDefault="000534AA" w:rsidP="000534AA">
      <w:pPr>
        <w:suppressAutoHyphens/>
        <w:autoSpaceDE/>
        <w:autoSpaceDN/>
        <w:adjustRightInd/>
        <w:rPr>
          <w:rFonts w:eastAsia="Arial Unicode MS"/>
          <w:kern w:val="1"/>
          <w:sz w:val="28"/>
          <w:szCs w:val="28"/>
          <w:lang/>
        </w:rPr>
      </w:pPr>
    </w:p>
    <w:p w:rsidR="00C5232C" w:rsidRDefault="00C5232C" w:rsidP="000534AA">
      <w:pPr>
        <w:suppressAutoHyphens/>
        <w:autoSpaceDE/>
        <w:autoSpaceDN/>
        <w:adjustRightInd/>
        <w:jc w:val="center"/>
        <w:rPr>
          <w:rFonts w:eastAsia="Arial Unicode MS"/>
          <w:kern w:val="1"/>
          <w:sz w:val="28"/>
          <w:szCs w:val="28"/>
          <w:lang/>
        </w:rPr>
      </w:pPr>
    </w:p>
    <w:p w:rsidR="00C5232C" w:rsidRDefault="00C5232C" w:rsidP="000534AA">
      <w:pPr>
        <w:suppressAutoHyphens/>
        <w:autoSpaceDE/>
        <w:autoSpaceDN/>
        <w:adjustRightInd/>
        <w:jc w:val="center"/>
        <w:rPr>
          <w:rFonts w:eastAsia="Arial Unicode MS"/>
          <w:kern w:val="1"/>
          <w:sz w:val="28"/>
          <w:szCs w:val="28"/>
          <w:lang/>
        </w:rPr>
      </w:pPr>
    </w:p>
    <w:p w:rsidR="000534AA" w:rsidRPr="000534AA" w:rsidRDefault="000534AA" w:rsidP="000534AA">
      <w:pPr>
        <w:suppressAutoHyphens/>
        <w:autoSpaceDE/>
        <w:autoSpaceDN/>
        <w:adjustRightInd/>
        <w:jc w:val="center"/>
        <w:rPr>
          <w:rFonts w:eastAsia="Arial Unicode MS"/>
          <w:kern w:val="1"/>
          <w:sz w:val="28"/>
          <w:szCs w:val="28"/>
          <w:lang/>
        </w:rPr>
      </w:pPr>
      <w:r w:rsidRPr="000534AA">
        <w:rPr>
          <w:rFonts w:eastAsia="Arial Unicode MS"/>
          <w:kern w:val="1"/>
          <w:sz w:val="28"/>
          <w:szCs w:val="28"/>
          <w:lang/>
        </w:rPr>
        <w:t>ЗАЯВЛЕНИЕ</w:t>
      </w:r>
    </w:p>
    <w:p w:rsidR="000534AA" w:rsidRPr="000534AA" w:rsidRDefault="000534AA" w:rsidP="000534AA">
      <w:pPr>
        <w:suppressAutoHyphens/>
        <w:autoSpaceDE/>
        <w:autoSpaceDN/>
        <w:adjustRightInd/>
        <w:jc w:val="both"/>
        <w:rPr>
          <w:rFonts w:eastAsia="Arial Unicode MS"/>
          <w:kern w:val="1"/>
          <w:sz w:val="28"/>
          <w:szCs w:val="28"/>
          <w:lang/>
        </w:rPr>
      </w:pPr>
      <w:r w:rsidRPr="000534AA">
        <w:rPr>
          <w:rFonts w:eastAsia="Arial Unicode MS"/>
          <w:kern w:val="1"/>
          <w:sz w:val="28"/>
          <w:szCs w:val="28"/>
          <w:lang/>
        </w:rPr>
        <w:tab/>
        <w:t>Прошу подготовить и выдать в соответствии с Градостроительным кодексом РФ градостроительный план земельного участка, принадлежащего мне на праве _______________________________________________________</w:t>
      </w:r>
    </w:p>
    <w:p w:rsidR="000534AA" w:rsidRPr="000534AA" w:rsidRDefault="000534AA" w:rsidP="000534AA">
      <w:pPr>
        <w:suppressAutoHyphens/>
        <w:autoSpaceDE/>
        <w:autoSpaceDN/>
        <w:adjustRightInd/>
        <w:rPr>
          <w:rFonts w:eastAsia="Arial Unicode MS"/>
          <w:kern w:val="1"/>
          <w:sz w:val="24"/>
          <w:szCs w:val="24"/>
          <w:lang/>
        </w:rPr>
      </w:pPr>
      <w:r w:rsidRPr="000534AA">
        <w:rPr>
          <w:rFonts w:eastAsia="Arial Unicode MS"/>
          <w:kern w:val="1"/>
          <w:sz w:val="24"/>
          <w:szCs w:val="24"/>
          <w:lang/>
        </w:rPr>
        <w:t xml:space="preserve">                                             (собственность, аренда и др., указать реквизиты документа)</w:t>
      </w:r>
    </w:p>
    <w:p w:rsidR="000534AA" w:rsidRPr="000534AA" w:rsidRDefault="000534AA" w:rsidP="000534AA">
      <w:pPr>
        <w:suppressAutoHyphens/>
        <w:autoSpaceDE/>
        <w:autoSpaceDN/>
        <w:adjustRightInd/>
        <w:rPr>
          <w:rFonts w:eastAsia="Arial Unicode MS"/>
          <w:kern w:val="1"/>
          <w:sz w:val="28"/>
          <w:szCs w:val="28"/>
          <w:lang/>
        </w:rPr>
      </w:pPr>
      <w:r w:rsidRPr="000534AA">
        <w:rPr>
          <w:rFonts w:eastAsia="Arial Unicode MS"/>
          <w:kern w:val="1"/>
          <w:sz w:val="28"/>
          <w:szCs w:val="28"/>
          <w:lang/>
        </w:rPr>
        <w:t>по адресу:__________________________________________________________</w:t>
      </w:r>
    </w:p>
    <w:p w:rsidR="000534AA" w:rsidRPr="000534AA" w:rsidRDefault="000534AA" w:rsidP="000534AA">
      <w:pPr>
        <w:suppressAutoHyphens/>
        <w:autoSpaceDE/>
        <w:autoSpaceDN/>
        <w:adjustRightInd/>
        <w:rPr>
          <w:rFonts w:eastAsia="Arial Unicode MS"/>
          <w:kern w:val="1"/>
          <w:sz w:val="24"/>
          <w:szCs w:val="24"/>
          <w:lang/>
        </w:rPr>
      </w:pPr>
      <w:r w:rsidRPr="000534AA">
        <w:rPr>
          <w:rFonts w:eastAsia="Arial Unicode MS"/>
          <w:kern w:val="1"/>
          <w:sz w:val="24"/>
          <w:szCs w:val="24"/>
          <w:lang/>
        </w:rPr>
        <w:t xml:space="preserve">                                                                  (адрес земельного участка)</w:t>
      </w:r>
    </w:p>
    <w:p w:rsidR="000534AA" w:rsidRPr="000534AA" w:rsidRDefault="000534AA" w:rsidP="000534AA">
      <w:pPr>
        <w:suppressAutoHyphens/>
        <w:autoSpaceDE/>
        <w:autoSpaceDN/>
        <w:adjustRightInd/>
        <w:rPr>
          <w:rFonts w:eastAsia="Arial Unicode MS"/>
          <w:kern w:val="1"/>
          <w:sz w:val="28"/>
          <w:szCs w:val="28"/>
          <w:lang/>
        </w:rPr>
      </w:pPr>
      <w:r w:rsidRPr="000534AA">
        <w:rPr>
          <w:rFonts w:eastAsia="Arial Unicode MS"/>
          <w:kern w:val="1"/>
          <w:sz w:val="28"/>
          <w:szCs w:val="28"/>
          <w:lang/>
        </w:rPr>
        <w:t>для _______________________________________________________________</w:t>
      </w:r>
    </w:p>
    <w:p w:rsidR="000534AA" w:rsidRPr="000534AA" w:rsidRDefault="000534AA" w:rsidP="000534AA">
      <w:pPr>
        <w:suppressAutoHyphens/>
        <w:autoSpaceDE/>
        <w:autoSpaceDN/>
        <w:adjustRightInd/>
        <w:rPr>
          <w:rFonts w:eastAsia="Arial Unicode MS"/>
          <w:kern w:val="1"/>
          <w:sz w:val="24"/>
          <w:szCs w:val="24"/>
          <w:lang/>
        </w:rPr>
      </w:pPr>
      <w:r w:rsidRPr="000534AA">
        <w:rPr>
          <w:rFonts w:eastAsia="Arial Unicode MS"/>
          <w:kern w:val="1"/>
          <w:sz w:val="24"/>
          <w:szCs w:val="24"/>
          <w:lang/>
        </w:rPr>
        <w:t xml:space="preserve">                                (строительства, реконструкции, капитального ремонта объекта)</w:t>
      </w:r>
    </w:p>
    <w:p w:rsidR="000534AA" w:rsidRPr="000534AA" w:rsidRDefault="000534AA" w:rsidP="000534AA">
      <w:pPr>
        <w:suppressAutoHyphens/>
        <w:autoSpaceDE/>
        <w:autoSpaceDN/>
        <w:adjustRightInd/>
        <w:rPr>
          <w:color w:val="000000"/>
          <w:kern w:val="1"/>
          <w:sz w:val="28"/>
          <w:szCs w:val="28"/>
          <w:shd w:val="clear" w:color="auto" w:fill="FFFFFF"/>
          <w:lang/>
        </w:rPr>
      </w:pPr>
      <w:r w:rsidRPr="000534AA">
        <w:rPr>
          <w:color w:val="000000"/>
          <w:kern w:val="1"/>
          <w:sz w:val="28"/>
          <w:szCs w:val="28"/>
          <w:shd w:val="clear" w:color="auto" w:fill="FFFFFF"/>
          <w:lang/>
        </w:rPr>
        <w:t xml:space="preserve"> __________________________________________________________________</w:t>
      </w:r>
    </w:p>
    <w:p w:rsidR="000534AA" w:rsidRPr="000534AA" w:rsidRDefault="000534AA" w:rsidP="000534AA">
      <w:pPr>
        <w:suppressAutoHyphens/>
        <w:autoSpaceDE/>
        <w:autoSpaceDN/>
        <w:adjustRightInd/>
        <w:rPr>
          <w:rFonts w:eastAsia="Arial Unicode MS"/>
          <w:kern w:val="1"/>
          <w:sz w:val="28"/>
          <w:szCs w:val="28"/>
          <w:lang/>
        </w:rPr>
      </w:pPr>
      <w:r w:rsidRPr="000534AA">
        <w:rPr>
          <w:rFonts w:eastAsia="Arial Unicode MS"/>
          <w:kern w:val="1"/>
          <w:sz w:val="28"/>
          <w:szCs w:val="28"/>
          <w:lang/>
        </w:rPr>
        <w:t>_____________________                                           __________________________</w:t>
      </w:r>
    </w:p>
    <w:p w:rsidR="000534AA" w:rsidRPr="000534AA" w:rsidRDefault="000534AA" w:rsidP="000534AA">
      <w:pPr>
        <w:suppressAutoHyphens/>
        <w:autoSpaceDE/>
        <w:autoSpaceDN/>
        <w:adjustRightInd/>
        <w:rPr>
          <w:color w:val="000000"/>
          <w:kern w:val="1"/>
          <w:sz w:val="24"/>
          <w:szCs w:val="24"/>
          <w:shd w:val="clear" w:color="auto" w:fill="FFFFFF"/>
          <w:lang/>
        </w:rPr>
      </w:pPr>
      <w:r w:rsidRPr="000534AA">
        <w:rPr>
          <w:color w:val="000000"/>
          <w:kern w:val="1"/>
          <w:sz w:val="28"/>
          <w:szCs w:val="28"/>
          <w:shd w:val="clear" w:color="auto" w:fill="FFFFFF"/>
          <w:lang/>
        </w:rPr>
        <w:t xml:space="preserve">                       </w:t>
      </w:r>
      <w:r w:rsidRPr="000534AA">
        <w:rPr>
          <w:color w:val="000000"/>
          <w:kern w:val="1"/>
          <w:sz w:val="24"/>
          <w:szCs w:val="24"/>
          <w:shd w:val="clear" w:color="auto" w:fill="FFFFFF"/>
          <w:lang/>
        </w:rPr>
        <w:t xml:space="preserve">дата </w:t>
      </w:r>
      <w:r w:rsidRPr="000534AA">
        <w:rPr>
          <w:color w:val="000000"/>
          <w:kern w:val="1"/>
          <w:sz w:val="28"/>
          <w:szCs w:val="28"/>
          <w:shd w:val="clear" w:color="auto" w:fill="FFFFFF"/>
          <w:lang/>
        </w:rPr>
        <w:t xml:space="preserve">                                                                     </w:t>
      </w:r>
      <w:r w:rsidRPr="000534AA">
        <w:rPr>
          <w:color w:val="000000"/>
          <w:kern w:val="1"/>
          <w:sz w:val="24"/>
          <w:szCs w:val="24"/>
          <w:shd w:val="clear" w:color="auto" w:fill="FFFFFF"/>
          <w:lang/>
        </w:rPr>
        <w:t xml:space="preserve"> подпись</w:t>
      </w:r>
    </w:p>
    <w:p w:rsidR="000534AA" w:rsidRPr="000534AA" w:rsidRDefault="000534AA" w:rsidP="000534AA">
      <w:pPr>
        <w:suppressAutoHyphens/>
        <w:autoSpaceDE/>
        <w:autoSpaceDN/>
        <w:adjustRightInd/>
        <w:rPr>
          <w:rFonts w:eastAsia="Arial Unicode MS"/>
          <w:kern w:val="1"/>
          <w:sz w:val="28"/>
          <w:szCs w:val="28"/>
          <w:lang/>
        </w:rPr>
      </w:pPr>
    </w:p>
    <w:p w:rsidR="000534AA" w:rsidRPr="000534AA" w:rsidRDefault="000534AA" w:rsidP="000534AA">
      <w:pPr>
        <w:suppressAutoHyphens/>
        <w:autoSpaceDE/>
        <w:autoSpaceDN/>
        <w:adjustRightInd/>
        <w:rPr>
          <w:rFonts w:eastAsia="Arial Unicode MS"/>
          <w:kern w:val="1"/>
          <w:sz w:val="28"/>
          <w:szCs w:val="28"/>
          <w:lang/>
        </w:rPr>
      </w:pPr>
      <w:r w:rsidRPr="000534AA">
        <w:rPr>
          <w:rFonts w:eastAsia="Arial Unicode MS"/>
          <w:kern w:val="1"/>
          <w:sz w:val="28"/>
          <w:szCs w:val="28"/>
          <w:lang/>
        </w:rPr>
        <w:t>К указанному заявлению прилагаются следующие документы:</w:t>
      </w:r>
    </w:p>
    <w:p w:rsidR="000534AA" w:rsidRPr="000534AA" w:rsidRDefault="000534AA" w:rsidP="000534AA">
      <w:pPr>
        <w:suppressAutoHyphens/>
        <w:autoSpaceDE/>
        <w:autoSpaceDN/>
        <w:adjustRightInd/>
        <w:rPr>
          <w:rFonts w:eastAsia="Arial Unicode MS"/>
          <w:kern w:val="1"/>
          <w:sz w:val="28"/>
          <w:szCs w:val="28"/>
          <w:lang/>
        </w:rPr>
      </w:pPr>
      <w:r w:rsidRPr="000534AA">
        <w:rPr>
          <w:rFonts w:eastAsia="Arial Unicode MS"/>
          <w:kern w:val="1"/>
          <w:sz w:val="28"/>
          <w:szCs w:val="28"/>
          <w:lang/>
        </w:rPr>
        <w:t>1)___________________________________________________________________</w:t>
      </w:r>
    </w:p>
    <w:p w:rsidR="000534AA" w:rsidRPr="000534AA" w:rsidRDefault="000534AA" w:rsidP="000534AA">
      <w:pPr>
        <w:suppressAutoHyphens/>
        <w:autoSpaceDE/>
        <w:autoSpaceDN/>
        <w:adjustRightInd/>
        <w:rPr>
          <w:rFonts w:eastAsia="Arial Unicode MS"/>
          <w:kern w:val="1"/>
          <w:sz w:val="28"/>
          <w:szCs w:val="28"/>
          <w:lang/>
        </w:rPr>
      </w:pPr>
      <w:r w:rsidRPr="000534AA">
        <w:rPr>
          <w:rFonts w:eastAsia="Arial Unicode MS"/>
          <w:kern w:val="1"/>
          <w:sz w:val="28"/>
          <w:szCs w:val="28"/>
          <w:lang/>
        </w:rPr>
        <w:t>2)___________________________________________________________________</w:t>
      </w:r>
    </w:p>
    <w:p w:rsidR="000534AA" w:rsidRPr="000534AA" w:rsidRDefault="000534AA" w:rsidP="000534AA">
      <w:pPr>
        <w:suppressAutoHyphens/>
        <w:autoSpaceDE/>
        <w:autoSpaceDN/>
        <w:adjustRightInd/>
        <w:rPr>
          <w:rFonts w:eastAsia="Arial Unicode MS"/>
          <w:kern w:val="1"/>
          <w:sz w:val="28"/>
          <w:szCs w:val="28"/>
          <w:lang/>
        </w:rPr>
      </w:pPr>
      <w:r w:rsidRPr="000534AA">
        <w:rPr>
          <w:rFonts w:eastAsia="Arial Unicode MS"/>
          <w:kern w:val="1"/>
          <w:sz w:val="28"/>
          <w:szCs w:val="28"/>
          <w:lang/>
        </w:rPr>
        <w:t>3) __________________________________________________________________</w:t>
      </w:r>
    </w:p>
    <w:p w:rsidR="000534AA" w:rsidRPr="000534AA" w:rsidRDefault="000534AA" w:rsidP="000534AA">
      <w:pPr>
        <w:suppressAutoHyphens/>
        <w:autoSpaceDE/>
        <w:autoSpaceDN/>
        <w:adjustRightInd/>
        <w:rPr>
          <w:rFonts w:eastAsia="Arial Unicode MS"/>
          <w:kern w:val="1"/>
          <w:sz w:val="28"/>
          <w:szCs w:val="28"/>
          <w:lang/>
        </w:rPr>
      </w:pPr>
      <w:r w:rsidRPr="000534AA">
        <w:rPr>
          <w:rFonts w:eastAsia="Arial Unicode MS"/>
          <w:kern w:val="1"/>
          <w:sz w:val="28"/>
          <w:szCs w:val="28"/>
          <w:lang/>
        </w:rPr>
        <w:t>4)___________________________________________________________________</w:t>
      </w:r>
    </w:p>
    <w:p w:rsidR="000534AA" w:rsidRPr="000534AA" w:rsidRDefault="000534AA" w:rsidP="000534AA">
      <w:pPr>
        <w:suppressAutoHyphens/>
        <w:autoSpaceDE/>
        <w:autoSpaceDN/>
        <w:adjustRightInd/>
        <w:rPr>
          <w:rFonts w:eastAsia="Arial Unicode MS"/>
          <w:kern w:val="1"/>
          <w:sz w:val="28"/>
          <w:szCs w:val="28"/>
          <w:lang/>
        </w:rPr>
      </w:pPr>
    </w:p>
    <w:p w:rsidR="000534AA" w:rsidRPr="000534AA" w:rsidRDefault="000534AA" w:rsidP="000534AA">
      <w:pPr>
        <w:suppressAutoHyphens/>
        <w:autoSpaceDE/>
        <w:autoSpaceDN/>
        <w:adjustRightInd/>
        <w:rPr>
          <w:rFonts w:eastAsia="Arial Unicode MS"/>
          <w:kern w:val="1"/>
          <w:sz w:val="28"/>
          <w:szCs w:val="28"/>
          <w:lang/>
        </w:rPr>
      </w:pPr>
      <w:r w:rsidRPr="000534AA">
        <w:rPr>
          <w:rFonts w:eastAsia="Arial Unicode MS"/>
          <w:kern w:val="1"/>
          <w:sz w:val="28"/>
          <w:szCs w:val="28"/>
          <w:lang/>
        </w:rPr>
        <w:t xml:space="preserve">Подпись </w:t>
      </w:r>
    </w:p>
    <w:p w:rsidR="000534AA" w:rsidRPr="000534AA" w:rsidRDefault="000534AA" w:rsidP="000534AA">
      <w:pPr>
        <w:suppressAutoHyphens/>
        <w:autoSpaceDE/>
        <w:autoSpaceDN/>
        <w:adjustRightInd/>
        <w:rPr>
          <w:rFonts w:eastAsia="Arial Unicode MS"/>
          <w:kern w:val="1"/>
          <w:sz w:val="28"/>
          <w:szCs w:val="28"/>
          <w:lang/>
        </w:rPr>
      </w:pPr>
    </w:p>
    <w:p w:rsidR="000534AA" w:rsidRPr="000534AA" w:rsidRDefault="000534AA" w:rsidP="000534AA">
      <w:pPr>
        <w:suppressAutoHyphens/>
        <w:autoSpaceDE/>
        <w:autoSpaceDN/>
        <w:adjustRightInd/>
        <w:rPr>
          <w:rFonts w:eastAsia="Arial Unicode MS"/>
          <w:kern w:val="1"/>
          <w:sz w:val="28"/>
          <w:szCs w:val="28"/>
          <w:lang/>
        </w:rPr>
      </w:pPr>
      <w:r w:rsidRPr="000534AA">
        <w:rPr>
          <w:rFonts w:eastAsia="Arial Unicode MS"/>
          <w:kern w:val="1"/>
          <w:sz w:val="28"/>
          <w:szCs w:val="28"/>
          <w:lang/>
        </w:rPr>
        <w:t>Отметки о принятии заявления</w:t>
      </w:r>
    </w:p>
    <w:p w:rsidR="000534AA" w:rsidRPr="000534AA" w:rsidRDefault="000534AA" w:rsidP="000534AA">
      <w:pPr>
        <w:suppressAutoHyphens/>
        <w:autoSpaceDE/>
        <w:autoSpaceDN/>
        <w:adjustRightInd/>
        <w:rPr>
          <w:rFonts w:eastAsia="Arial Unicode MS"/>
          <w:kern w:val="1"/>
          <w:sz w:val="28"/>
          <w:szCs w:val="28"/>
          <w:lang/>
        </w:rPr>
      </w:pPr>
      <w:r w:rsidRPr="000534AA">
        <w:rPr>
          <w:rFonts w:eastAsia="Arial Unicode MS"/>
          <w:kern w:val="1"/>
          <w:sz w:val="28"/>
          <w:szCs w:val="28"/>
          <w:lang/>
        </w:rPr>
        <w:t xml:space="preserve"> «_______» _______________ 20_____г. №_______</w:t>
      </w:r>
    </w:p>
    <w:p w:rsidR="000534AA" w:rsidRPr="000534AA" w:rsidRDefault="000534AA" w:rsidP="000534AA">
      <w:pPr>
        <w:suppressAutoHyphens/>
        <w:autoSpaceDE/>
        <w:autoSpaceDN/>
        <w:adjustRightInd/>
        <w:rPr>
          <w:rFonts w:eastAsia="Arial Unicode MS"/>
          <w:kern w:val="1"/>
          <w:sz w:val="28"/>
          <w:szCs w:val="28"/>
          <w:lang/>
        </w:rPr>
      </w:pPr>
    </w:p>
    <w:p w:rsidR="000534AA" w:rsidRPr="000534AA" w:rsidRDefault="000534AA" w:rsidP="000534AA">
      <w:pPr>
        <w:suppressAutoHyphens/>
        <w:autoSpaceDE/>
        <w:autoSpaceDN/>
        <w:adjustRightInd/>
        <w:rPr>
          <w:rFonts w:eastAsia="Arial Unicode MS"/>
          <w:color w:val="000000"/>
          <w:kern w:val="1"/>
          <w:sz w:val="28"/>
          <w:szCs w:val="28"/>
          <w:shd w:val="clear" w:color="auto" w:fill="FFFFFF"/>
          <w:lang/>
        </w:rPr>
      </w:pPr>
    </w:p>
    <w:p w:rsidR="000534AA" w:rsidRPr="000534AA" w:rsidRDefault="000534AA" w:rsidP="000534AA">
      <w:pPr>
        <w:suppressAutoHyphens/>
        <w:autoSpaceDE/>
        <w:autoSpaceDN/>
        <w:adjustRightInd/>
        <w:rPr>
          <w:rFonts w:eastAsia="Arial Unicode MS"/>
          <w:color w:val="000000"/>
          <w:kern w:val="1"/>
          <w:sz w:val="28"/>
          <w:szCs w:val="28"/>
          <w:shd w:val="clear" w:color="auto" w:fill="FFFFFF"/>
          <w:lang/>
        </w:rPr>
      </w:pPr>
      <w:r w:rsidRPr="000534AA">
        <w:rPr>
          <w:rFonts w:eastAsia="Arial Unicode MS"/>
          <w:color w:val="000000"/>
          <w:kern w:val="1"/>
          <w:sz w:val="28"/>
          <w:szCs w:val="28"/>
          <w:shd w:val="clear" w:color="auto" w:fill="FFFFFF"/>
          <w:lang/>
        </w:rPr>
        <w:t>Начальник отдела по землеустройству</w:t>
      </w:r>
    </w:p>
    <w:p w:rsidR="000534AA" w:rsidRPr="000534AA" w:rsidRDefault="000534AA" w:rsidP="000534AA">
      <w:pPr>
        <w:suppressAutoHyphens/>
        <w:autoSpaceDE/>
        <w:autoSpaceDN/>
        <w:adjustRightInd/>
        <w:rPr>
          <w:rFonts w:eastAsia="Arial Unicode MS"/>
          <w:color w:val="000000"/>
          <w:kern w:val="1"/>
          <w:sz w:val="28"/>
          <w:szCs w:val="28"/>
          <w:shd w:val="clear" w:color="auto" w:fill="FFFFFF"/>
          <w:lang/>
        </w:rPr>
      </w:pPr>
      <w:r w:rsidRPr="000534AA">
        <w:rPr>
          <w:rFonts w:eastAsia="Arial Unicode MS"/>
          <w:color w:val="000000"/>
          <w:kern w:val="1"/>
          <w:sz w:val="28"/>
          <w:szCs w:val="28"/>
          <w:shd w:val="clear" w:color="auto" w:fill="FFFFFF"/>
          <w:lang/>
        </w:rPr>
        <w:t>и  ЖКХ администрации Тбилисского сельского</w:t>
      </w:r>
    </w:p>
    <w:p w:rsidR="000534AA" w:rsidRDefault="000534AA" w:rsidP="000534AA">
      <w:pPr>
        <w:suppressAutoHyphens/>
        <w:autoSpaceDE/>
        <w:autoSpaceDN/>
        <w:adjustRightInd/>
        <w:rPr>
          <w:color w:val="000000"/>
          <w:kern w:val="1"/>
          <w:sz w:val="28"/>
          <w:szCs w:val="28"/>
          <w:shd w:val="clear" w:color="auto" w:fill="FFFFFF"/>
          <w:lang w:eastAsia="ar-SA"/>
        </w:rPr>
      </w:pPr>
      <w:r w:rsidRPr="000534AA">
        <w:rPr>
          <w:rFonts w:eastAsia="Arial Unicode MS"/>
          <w:color w:val="000000"/>
          <w:kern w:val="1"/>
          <w:sz w:val="28"/>
          <w:szCs w:val="28"/>
          <w:shd w:val="clear" w:color="auto" w:fill="FFFFFF"/>
          <w:lang/>
        </w:rPr>
        <w:t xml:space="preserve">поселения Тбилисского района                          </w:t>
      </w:r>
      <w:r w:rsidRPr="000534AA">
        <w:rPr>
          <w:color w:val="000000"/>
          <w:kern w:val="1"/>
          <w:sz w:val="28"/>
          <w:szCs w:val="28"/>
          <w:shd w:val="clear" w:color="auto" w:fill="FFFFFF"/>
          <w:lang w:eastAsia="ar-SA"/>
        </w:rPr>
        <w:t xml:space="preserve">                                  </w:t>
      </w:r>
    </w:p>
    <w:p w:rsidR="000534AA" w:rsidRPr="000534AA" w:rsidRDefault="000534AA" w:rsidP="000534AA">
      <w:pPr>
        <w:suppressAutoHyphens/>
        <w:autoSpaceDE/>
        <w:autoSpaceDN/>
        <w:adjustRightInd/>
        <w:rPr>
          <w:color w:val="000000"/>
          <w:kern w:val="1"/>
          <w:sz w:val="28"/>
          <w:szCs w:val="28"/>
          <w:shd w:val="clear" w:color="auto" w:fill="FFFFFF"/>
          <w:lang w:eastAsia="ar-SA"/>
        </w:rPr>
      </w:pPr>
      <w:proofErr w:type="spellStart"/>
      <w:r w:rsidRPr="000534AA">
        <w:rPr>
          <w:color w:val="000000"/>
          <w:kern w:val="1"/>
          <w:sz w:val="28"/>
          <w:szCs w:val="28"/>
          <w:shd w:val="clear" w:color="auto" w:fill="FFFFFF"/>
          <w:lang w:eastAsia="ar-SA"/>
        </w:rPr>
        <w:t>В.П.Шуваев</w:t>
      </w:r>
      <w:proofErr w:type="spellEnd"/>
    </w:p>
    <w:p w:rsidR="00C5232C" w:rsidRDefault="00C5232C" w:rsidP="000534AA">
      <w:pPr>
        <w:tabs>
          <w:tab w:val="left" w:pos="3855"/>
          <w:tab w:val="left" w:pos="4485"/>
        </w:tabs>
        <w:suppressAutoHyphens/>
        <w:autoSpaceDE/>
        <w:autoSpaceDN/>
        <w:adjustRightInd/>
        <w:ind w:firstLine="4920"/>
        <w:jc w:val="center"/>
        <w:rPr>
          <w:rFonts w:eastAsia="Arial Unicode MS"/>
          <w:kern w:val="1"/>
          <w:sz w:val="28"/>
          <w:szCs w:val="28"/>
          <w:lang/>
        </w:rPr>
      </w:pPr>
    </w:p>
    <w:p w:rsidR="00C5232C" w:rsidRDefault="00C5232C" w:rsidP="000534AA">
      <w:pPr>
        <w:tabs>
          <w:tab w:val="left" w:pos="3855"/>
          <w:tab w:val="left" w:pos="4485"/>
        </w:tabs>
        <w:suppressAutoHyphens/>
        <w:autoSpaceDE/>
        <w:autoSpaceDN/>
        <w:adjustRightInd/>
        <w:ind w:firstLine="4920"/>
        <w:jc w:val="center"/>
        <w:rPr>
          <w:rFonts w:eastAsia="Arial Unicode MS"/>
          <w:kern w:val="1"/>
          <w:sz w:val="28"/>
          <w:szCs w:val="28"/>
          <w:lang/>
        </w:rPr>
      </w:pPr>
    </w:p>
    <w:p w:rsidR="00C5232C" w:rsidRDefault="00C5232C" w:rsidP="000534AA">
      <w:pPr>
        <w:tabs>
          <w:tab w:val="left" w:pos="3855"/>
          <w:tab w:val="left" w:pos="4485"/>
        </w:tabs>
        <w:suppressAutoHyphens/>
        <w:autoSpaceDE/>
        <w:autoSpaceDN/>
        <w:adjustRightInd/>
        <w:ind w:firstLine="4920"/>
        <w:jc w:val="center"/>
        <w:rPr>
          <w:rFonts w:eastAsia="Arial Unicode MS"/>
          <w:kern w:val="1"/>
          <w:sz w:val="28"/>
          <w:szCs w:val="28"/>
          <w:lang/>
        </w:rPr>
      </w:pPr>
    </w:p>
    <w:p w:rsidR="00C5232C" w:rsidRDefault="00C5232C" w:rsidP="000534AA">
      <w:pPr>
        <w:tabs>
          <w:tab w:val="left" w:pos="3855"/>
          <w:tab w:val="left" w:pos="4485"/>
        </w:tabs>
        <w:suppressAutoHyphens/>
        <w:autoSpaceDE/>
        <w:autoSpaceDN/>
        <w:adjustRightInd/>
        <w:ind w:firstLine="4920"/>
        <w:jc w:val="center"/>
        <w:rPr>
          <w:rFonts w:eastAsia="Arial Unicode MS"/>
          <w:kern w:val="1"/>
          <w:sz w:val="28"/>
          <w:szCs w:val="28"/>
          <w:lang/>
        </w:rPr>
      </w:pPr>
    </w:p>
    <w:p w:rsidR="000534AA" w:rsidRPr="000534AA" w:rsidRDefault="000534AA" w:rsidP="000534AA">
      <w:pPr>
        <w:tabs>
          <w:tab w:val="left" w:pos="3855"/>
          <w:tab w:val="left" w:pos="4485"/>
        </w:tabs>
        <w:suppressAutoHyphens/>
        <w:autoSpaceDE/>
        <w:autoSpaceDN/>
        <w:adjustRightInd/>
        <w:ind w:firstLine="4920"/>
        <w:jc w:val="center"/>
        <w:rPr>
          <w:rFonts w:eastAsia="Arial Unicode MS"/>
          <w:kern w:val="1"/>
          <w:sz w:val="28"/>
          <w:szCs w:val="28"/>
          <w:lang/>
        </w:rPr>
      </w:pPr>
      <w:r w:rsidRPr="000534AA">
        <w:rPr>
          <w:rFonts w:eastAsia="Arial Unicode MS"/>
          <w:kern w:val="1"/>
          <w:sz w:val="28"/>
          <w:szCs w:val="28"/>
          <w:lang/>
        </w:rPr>
        <w:lastRenderedPageBreak/>
        <w:t>ПРИЛОЖЕНИЕ № 3</w:t>
      </w:r>
    </w:p>
    <w:p w:rsidR="000534AA" w:rsidRPr="000534AA" w:rsidRDefault="000534AA" w:rsidP="000534AA">
      <w:pPr>
        <w:suppressAutoHyphens/>
        <w:autoSpaceDE/>
        <w:autoSpaceDN/>
        <w:adjustRightInd/>
        <w:ind w:firstLine="3930"/>
        <w:jc w:val="center"/>
        <w:rPr>
          <w:rFonts w:eastAsia="Arial Unicode MS"/>
          <w:kern w:val="1"/>
          <w:sz w:val="28"/>
          <w:szCs w:val="28"/>
          <w:lang/>
        </w:rPr>
      </w:pPr>
      <w:r w:rsidRPr="000534AA">
        <w:rPr>
          <w:rFonts w:eastAsia="Arial Unicode MS"/>
          <w:kern w:val="1"/>
          <w:sz w:val="28"/>
          <w:szCs w:val="28"/>
          <w:lang/>
        </w:rPr>
        <w:t xml:space="preserve">             к административному регламенту   </w:t>
      </w:r>
    </w:p>
    <w:p w:rsidR="000534AA" w:rsidRPr="000534AA" w:rsidRDefault="000534AA" w:rsidP="000534AA">
      <w:pPr>
        <w:suppressAutoHyphens/>
        <w:autoSpaceDE/>
        <w:autoSpaceDN/>
        <w:adjustRightInd/>
        <w:ind w:firstLine="3930"/>
        <w:jc w:val="center"/>
        <w:rPr>
          <w:rFonts w:eastAsia="Arial Unicode MS"/>
          <w:kern w:val="1"/>
          <w:sz w:val="28"/>
          <w:szCs w:val="28"/>
          <w:lang/>
        </w:rPr>
      </w:pPr>
      <w:r w:rsidRPr="000534AA">
        <w:rPr>
          <w:rFonts w:eastAsia="Arial Unicode MS"/>
          <w:kern w:val="1"/>
          <w:sz w:val="28"/>
          <w:szCs w:val="28"/>
          <w:lang/>
        </w:rPr>
        <w:t xml:space="preserve">            предоставления </w:t>
      </w:r>
      <w:proofErr w:type="gramStart"/>
      <w:r w:rsidRPr="000534AA">
        <w:rPr>
          <w:rFonts w:eastAsia="Arial Unicode MS"/>
          <w:kern w:val="1"/>
          <w:sz w:val="28"/>
          <w:szCs w:val="28"/>
          <w:lang/>
        </w:rPr>
        <w:t>муниципальной</w:t>
      </w:r>
      <w:proofErr w:type="gramEnd"/>
      <w:r w:rsidRPr="000534AA">
        <w:rPr>
          <w:rFonts w:eastAsia="Arial Unicode MS"/>
          <w:kern w:val="1"/>
          <w:sz w:val="28"/>
          <w:szCs w:val="28"/>
          <w:lang/>
        </w:rPr>
        <w:t xml:space="preserve"> </w:t>
      </w:r>
    </w:p>
    <w:p w:rsidR="000534AA" w:rsidRPr="000534AA" w:rsidRDefault="000534AA" w:rsidP="000534AA">
      <w:pPr>
        <w:suppressAutoHyphens/>
        <w:autoSpaceDE/>
        <w:autoSpaceDN/>
        <w:adjustRightInd/>
        <w:ind w:left="4963"/>
        <w:jc w:val="center"/>
        <w:rPr>
          <w:color w:val="000000"/>
          <w:kern w:val="1"/>
          <w:sz w:val="28"/>
          <w:szCs w:val="28"/>
          <w:shd w:val="clear" w:color="auto" w:fill="FFFFFF"/>
          <w:lang/>
        </w:rPr>
      </w:pPr>
      <w:r w:rsidRPr="000534AA">
        <w:rPr>
          <w:rFonts w:eastAsia="Arial Unicode MS"/>
          <w:kern w:val="1"/>
          <w:sz w:val="28"/>
          <w:szCs w:val="28"/>
          <w:lang/>
        </w:rPr>
        <w:t>услуги по в</w:t>
      </w:r>
      <w:r w:rsidRPr="000534AA">
        <w:rPr>
          <w:color w:val="000000"/>
          <w:kern w:val="1"/>
          <w:sz w:val="28"/>
          <w:szCs w:val="28"/>
          <w:shd w:val="clear" w:color="auto" w:fill="FFFFFF"/>
          <w:lang/>
        </w:rPr>
        <w:t>ыдаче</w:t>
      </w:r>
    </w:p>
    <w:p w:rsidR="000534AA" w:rsidRPr="000534AA" w:rsidRDefault="000534AA" w:rsidP="000534AA">
      <w:pPr>
        <w:suppressAutoHyphens/>
        <w:autoSpaceDE/>
        <w:autoSpaceDN/>
        <w:adjustRightInd/>
        <w:ind w:left="4963"/>
        <w:jc w:val="center"/>
        <w:rPr>
          <w:color w:val="000000"/>
          <w:kern w:val="1"/>
          <w:sz w:val="28"/>
          <w:szCs w:val="28"/>
          <w:shd w:val="clear" w:color="auto" w:fill="FFFFFF"/>
          <w:lang/>
        </w:rPr>
      </w:pPr>
      <w:r w:rsidRPr="000534AA">
        <w:rPr>
          <w:color w:val="000000"/>
          <w:kern w:val="1"/>
          <w:sz w:val="28"/>
          <w:szCs w:val="28"/>
          <w:shd w:val="clear" w:color="auto" w:fill="FFFFFF"/>
          <w:lang/>
        </w:rPr>
        <w:t xml:space="preserve">градостроительных планов </w:t>
      </w:r>
    </w:p>
    <w:p w:rsidR="000534AA" w:rsidRPr="000534AA" w:rsidRDefault="000534AA" w:rsidP="000534AA">
      <w:pPr>
        <w:tabs>
          <w:tab w:val="left" w:pos="3855"/>
          <w:tab w:val="left" w:pos="4485"/>
        </w:tabs>
        <w:suppressAutoHyphens/>
        <w:autoSpaceDE/>
        <w:autoSpaceDN/>
        <w:adjustRightInd/>
        <w:ind w:firstLine="4920"/>
        <w:jc w:val="center"/>
        <w:rPr>
          <w:rFonts w:eastAsia="Arial Unicode MS"/>
          <w:kern w:val="1"/>
          <w:sz w:val="28"/>
          <w:szCs w:val="28"/>
          <w:lang/>
        </w:rPr>
      </w:pPr>
      <w:r w:rsidRPr="000534AA">
        <w:rPr>
          <w:rFonts w:eastAsia="Arial Unicode MS"/>
          <w:kern w:val="1"/>
          <w:sz w:val="28"/>
          <w:szCs w:val="28"/>
          <w:lang/>
        </w:rPr>
        <w:t>земельных участков</w:t>
      </w:r>
    </w:p>
    <w:p w:rsidR="000534AA" w:rsidRPr="000534AA" w:rsidRDefault="000534AA" w:rsidP="000534AA">
      <w:pPr>
        <w:tabs>
          <w:tab w:val="left" w:pos="-16127"/>
          <w:tab w:val="left" w:pos="-15497"/>
        </w:tabs>
        <w:suppressAutoHyphens/>
        <w:autoSpaceDE/>
        <w:autoSpaceDN/>
        <w:adjustRightInd/>
        <w:ind w:left="4830"/>
        <w:jc w:val="both"/>
        <w:rPr>
          <w:rFonts w:eastAsia="Arial Unicode MS"/>
          <w:kern w:val="1"/>
          <w:sz w:val="28"/>
          <w:szCs w:val="28"/>
          <w:lang/>
        </w:rPr>
      </w:pPr>
    </w:p>
    <w:p w:rsidR="000534AA" w:rsidRPr="000534AA" w:rsidRDefault="000534AA" w:rsidP="000534AA">
      <w:pPr>
        <w:suppressAutoHyphens/>
        <w:autoSpaceDE/>
        <w:autoSpaceDN/>
        <w:adjustRightInd/>
        <w:spacing w:line="200" w:lineRule="atLeast"/>
        <w:jc w:val="center"/>
        <w:rPr>
          <w:rFonts w:eastAsia="Arial Unicode MS"/>
          <w:kern w:val="1"/>
          <w:sz w:val="28"/>
          <w:szCs w:val="28"/>
          <w:lang/>
        </w:rPr>
      </w:pPr>
      <w:r w:rsidRPr="000534AA">
        <w:rPr>
          <w:rFonts w:eastAsia="Arial Unicode MS"/>
          <w:kern w:val="1"/>
          <w:sz w:val="28"/>
          <w:szCs w:val="28"/>
          <w:lang/>
        </w:rPr>
        <w:t xml:space="preserve">        </w:t>
      </w:r>
    </w:p>
    <w:p w:rsidR="000534AA" w:rsidRPr="000534AA" w:rsidRDefault="000534AA" w:rsidP="000534AA">
      <w:pPr>
        <w:suppressAutoHyphens/>
        <w:autoSpaceDE/>
        <w:autoSpaceDN/>
        <w:adjustRightInd/>
        <w:spacing w:line="200" w:lineRule="atLeast"/>
        <w:jc w:val="center"/>
        <w:rPr>
          <w:rFonts w:eastAsia="Arial Unicode MS"/>
          <w:kern w:val="1"/>
          <w:sz w:val="28"/>
          <w:szCs w:val="28"/>
          <w:lang/>
        </w:rPr>
      </w:pPr>
      <w:r w:rsidRPr="000534AA">
        <w:rPr>
          <w:rFonts w:eastAsia="Arial Unicode MS"/>
          <w:kern w:val="1"/>
          <w:sz w:val="28"/>
          <w:szCs w:val="28"/>
          <w:lang/>
        </w:rPr>
        <w:t>Блок-схема предоставления муниципальной услуги</w:t>
      </w:r>
      <w:r w:rsidRPr="000534AA">
        <w:rPr>
          <w:rFonts w:eastAsia="Arial Unicode MS"/>
          <w:kern w:val="1"/>
          <w:sz w:val="28"/>
          <w:szCs w:val="28"/>
          <w:lang/>
        </w:rPr>
        <w:br/>
        <w:t>по в</w:t>
      </w:r>
      <w:r w:rsidRPr="000534AA">
        <w:rPr>
          <w:color w:val="000000"/>
          <w:kern w:val="1"/>
          <w:sz w:val="28"/>
          <w:szCs w:val="28"/>
          <w:shd w:val="clear" w:color="auto" w:fill="FFFFFF"/>
          <w:lang/>
        </w:rPr>
        <w:t xml:space="preserve">ыдаче градостроительных планов </w:t>
      </w:r>
      <w:r w:rsidRPr="000534AA">
        <w:rPr>
          <w:rFonts w:eastAsia="Arial Unicode MS"/>
          <w:kern w:val="1"/>
          <w:sz w:val="28"/>
          <w:szCs w:val="28"/>
          <w:lang/>
        </w:rPr>
        <w:t>земельных участков</w:t>
      </w:r>
    </w:p>
    <w:p w:rsidR="000534AA" w:rsidRPr="000534AA" w:rsidRDefault="000534AA" w:rsidP="000534AA">
      <w:pPr>
        <w:suppressAutoHyphens/>
        <w:autoSpaceDE/>
        <w:autoSpaceDN/>
        <w:adjustRightInd/>
        <w:jc w:val="center"/>
        <w:rPr>
          <w:rFonts w:eastAsia="Arial Unicode MS"/>
          <w:kern w:val="1"/>
          <w:sz w:val="28"/>
          <w:szCs w:val="28"/>
          <w:lang/>
        </w:rPr>
      </w:pPr>
      <w:r w:rsidRPr="000534AA">
        <w:rPr>
          <w:rFonts w:ascii="Arial" w:eastAsia="Arial Unicode MS" w:hAnsi="Arial"/>
          <w:kern w:val="1"/>
          <w:szCs w:val="24"/>
          <w:lang/>
        </w:rPr>
        <w:t xml:space="preserve">                   </w:t>
      </w:r>
      <w:r w:rsidRPr="000534AA">
        <w:rPr>
          <w:rFonts w:eastAsia="Arial Unicode MS"/>
          <w:kern w:val="1"/>
          <w:sz w:val="28"/>
          <w:szCs w:val="28"/>
          <w:lang/>
        </w:rPr>
        <w:t xml:space="preserve">                 </w:t>
      </w:r>
    </w:p>
    <w:p w:rsidR="000534AA" w:rsidRPr="000534AA" w:rsidRDefault="000534AA" w:rsidP="000534AA">
      <w:pPr>
        <w:suppressAutoHyphens/>
        <w:autoSpaceDE/>
        <w:autoSpaceDN/>
        <w:adjustRightInd/>
        <w:spacing w:after="120"/>
        <w:jc w:val="center"/>
        <w:rPr>
          <w:rFonts w:ascii="Arial" w:eastAsia="Arial Unicode MS" w:hAnsi="Arial"/>
          <w:kern w:val="1"/>
          <w:szCs w:val="24"/>
          <w:lang w:val="ru-RU"/>
        </w:rPr>
      </w:pPr>
      <w:r w:rsidRPr="000534AA">
        <w:rPr>
          <w:rFonts w:ascii="Arial" w:eastAsia="Arial Unicode MS" w:hAnsi="Arial"/>
          <w:kern w:val="1"/>
          <w:szCs w:val="24"/>
          <w:lang/>
        </w:rPr>
        <w:pict>
          <v:shapetype id="_x0000_t202" coordsize="21600,21600" o:spt="202" path="m,l,21600r21600,l21600,xe">
            <v:stroke joinstyle="miter"/>
            <v:path gradientshapeok="t" o:connecttype="rect"/>
          </v:shapetype>
          <v:shape id="_x0000_s1037" type="#_x0000_t202" style="position:absolute;left:0;text-align:left;margin-left:49.55pt;margin-top:11.6pt;width:415.05pt;height:40.1pt;z-index:3;mso-wrap-distance-left:9.05pt;mso-wrap-distance-right:9.05pt" strokeweight=".5pt">
            <v:fill color2="black"/>
            <v:textbox inset="7.45pt,3.85pt,7.45pt,3.85pt">
              <w:txbxContent>
                <w:p w:rsidR="000534AA" w:rsidRDefault="000534AA" w:rsidP="000534AA">
                  <w:pPr>
                    <w:jc w:val="center"/>
                    <w:rPr>
                      <w:sz w:val="24"/>
                      <w:shd w:val="clear" w:color="auto" w:fill="FFFFFF"/>
                    </w:rPr>
                  </w:pPr>
                  <w:r>
                    <w:rPr>
                      <w:sz w:val="24"/>
                      <w:shd w:val="clear" w:color="auto" w:fill="FFFFFF"/>
                    </w:rPr>
                    <w:t>Прием и регистрация документов в администрации Тбилисского сельского поселения Тбилисского района</w:t>
                  </w:r>
                </w:p>
              </w:txbxContent>
            </v:textbox>
          </v:shape>
        </w:pict>
      </w:r>
    </w:p>
    <w:p w:rsidR="000534AA" w:rsidRPr="000534AA" w:rsidRDefault="000534AA" w:rsidP="000534AA">
      <w:pPr>
        <w:suppressAutoHyphens/>
        <w:autoSpaceDE/>
        <w:autoSpaceDN/>
        <w:adjustRightInd/>
        <w:spacing w:after="120"/>
        <w:jc w:val="center"/>
        <w:rPr>
          <w:rFonts w:ascii="Arial" w:eastAsia="Arial Unicode MS" w:hAnsi="Arial"/>
          <w:kern w:val="1"/>
          <w:szCs w:val="24"/>
          <w:lang/>
        </w:rPr>
      </w:pPr>
    </w:p>
    <w:p w:rsidR="000534AA" w:rsidRPr="000534AA" w:rsidRDefault="000534AA" w:rsidP="000534AA">
      <w:pPr>
        <w:suppressAutoHyphens/>
        <w:autoSpaceDE/>
        <w:autoSpaceDN/>
        <w:adjustRightInd/>
        <w:spacing w:after="120"/>
        <w:jc w:val="center"/>
        <w:rPr>
          <w:rFonts w:ascii="Arial" w:eastAsia="Arial Unicode MS" w:hAnsi="Arial"/>
          <w:kern w:val="1"/>
          <w:szCs w:val="24"/>
          <w:lang w:val="ru-RU"/>
        </w:rPr>
      </w:pPr>
      <w:r w:rsidRPr="000534AA">
        <w:rPr>
          <w:rFonts w:ascii="Arial" w:eastAsia="Arial Unicode MS" w:hAnsi="Arial"/>
          <w:kern w:val="1"/>
          <w:szCs w:val="24"/>
          <w:lang/>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left:0;text-align:left;margin-left:236.55pt;margin-top:6.4pt;width:9.75pt;height:27pt;z-index:2;mso-wrap-style:none;v-text-anchor:middle" strokeweight=".26mm">
            <v:fill color2="black"/>
          </v:shape>
        </w:pict>
      </w:r>
    </w:p>
    <w:p w:rsidR="000534AA" w:rsidRPr="000534AA" w:rsidRDefault="000534AA" w:rsidP="000534AA">
      <w:pPr>
        <w:suppressAutoHyphens/>
        <w:autoSpaceDE/>
        <w:autoSpaceDN/>
        <w:adjustRightInd/>
        <w:spacing w:after="120"/>
        <w:jc w:val="center"/>
        <w:rPr>
          <w:rFonts w:ascii="Arial" w:eastAsia="Arial Unicode MS" w:hAnsi="Arial"/>
          <w:kern w:val="1"/>
          <w:szCs w:val="24"/>
          <w:lang w:val="ru-RU"/>
        </w:rPr>
      </w:pPr>
    </w:p>
    <w:p w:rsidR="000534AA" w:rsidRPr="000534AA" w:rsidRDefault="000534AA" w:rsidP="000534AA">
      <w:pPr>
        <w:suppressAutoHyphens/>
        <w:autoSpaceDE/>
        <w:autoSpaceDN/>
        <w:adjustRightInd/>
        <w:spacing w:after="120"/>
        <w:jc w:val="center"/>
        <w:rPr>
          <w:rFonts w:ascii="Arial" w:eastAsia="Arial Unicode MS" w:hAnsi="Arial"/>
          <w:kern w:val="1"/>
          <w:szCs w:val="24"/>
          <w:lang/>
        </w:rPr>
      </w:pPr>
      <w:r w:rsidRPr="000534AA">
        <w:rPr>
          <w:rFonts w:ascii="Arial" w:eastAsia="Arial Unicode MS" w:hAnsi="Arial"/>
          <w:kern w:val="1"/>
          <w:szCs w:val="24"/>
          <w:lang/>
        </w:rPr>
        <w:pict>
          <v:shape id="_x0000_s1047" type="#_x0000_t202" style="position:absolute;left:0;text-align:left;margin-left:58.1pt;margin-top:-2.1pt;width:394.2pt;height:29.8pt;z-index:13;mso-wrap-distance-left:9.05pt;mso-wrap-distance-right:9.05pt" strokeweight=".5pt">
            <v:fill color2="black"/>
            <v:textbox inset="7.45pt,3.85pt,7.45pt,3.85pt">
              <w:txbxContent>
                <w:p w:rsidR="000534AA" w:rsidRDefault="000534AA" w:rsidP="000534AA">
                  <w:pPr>
                    <w:jc w:val="center"/>
                    <w:rPr>
                      <w:sz w:val="24"/>
                    </w:rPr>
                  </w:pPr>
                  <w:r>
                    <w:rPr>
                      <w:sz w:val="24"/>
                    </w:rPr>
                    <w:t>Рассмотрение заявления и прилагаемых к нему документов заявителя</w:t>
                  </w:r>
                </w:p>
              </w:txbxContent>
            </v:textbox>
          </v:shape>
        </w:pict>
      </w:r>
    </w:p>
    <w:p w:rsidR="000534AA" w:rsidRPr="000534AA" w:rsidRDefault="000534AA" w:rsidP="000534AA">
      <w:pPr>
        <w:suppressAutoHyphens/>
        <w:autoSpaceDE/>
        <w:autoSpaceDN/>
        <w:adjustRightInd/>
        <w:spacing w:after="120"/>
        <w:jc w:val="center"/>
        <w:rPr>
          <w:rFonts w:ascii="Arial" w:eastAsia="Arial Unicode MS" w:hAnsi="Arial"/>
          <w:kern w:val="1"/>
          <w:szCs w:val="24"/>
          <w:lang w:val="ru-RU"/>
        </w:rPr>
      </w:pPr>
      <w:r w:rsidRPr="000534AA">
        <w:rPr>
          <w:rFonts w:ascii="Arial" w:eastAsia="Arial Unicode MS" w:hAnsi="Arial"/>
          <w:kern w:val="1"/>
          <w:szCs w:val="24"/>
          <w:lang/>
        </w:rPr>
        <w:pict>
          <v:shape id="_x0000_s1038" type="#_x0000_t67" style="position:absolute;left:0;text-align:left;margin-left:236.55pt;margin-top:10.9pt;width:9.75pt;height:27pt;z-index:4;mso-wrap-style:none;v-text-anchor:middle" strokeweight=".26mm">
            <v:fill color2="black"/>
          </v:shape>
        </w:pict>
      </w:r>
    </w:p>
    <w:p w:rsidR="000534AA" w:rsidRPr="000534AA" w:rsidRDefault="000534AA" w:rsidP="000534AA">
      <w:pPr>
        <w:suppressAutoHyphens/>
        <w:autoSpaceDE/>
        <w:autoSpaceDN/>
        <w:adjustRightInd/>
        <w:spacing w:after="120"/>
        <w:jc w:val="center"/>
        <w:rPr>
          <w:rFonts w:ascii="Arial" w:eastAsia="Arial Unicode MS" w:hAnsi="Arial"/>
          <w:kern w:val="1"/>
          <w:szCs w:val="24"/>
          <w:lang/>
        </w:rPr>
      </w:pPr>
    </w:p>
    <w:p w:rsidR="000534AA" w:rsidRPr="000534AA" w:rsidRDefault="000534AA" w:rsidP="000534AA">
      <w:pPr>
        <w:suppressAutoHyphens/>
        <w:autoSpaceDE/>
        <w:autoSpaceDN/>
        <w:adjustRightInd/>
        <w:spacing w:after="120"/>
        <w:jc w:val="center"/>
        <w:rPr>
          <w:rFonts w:ascii="Arial" w:eastAsia="Arial Unicode MS" w:hAnsi="Arial"/>
          <w:kern w:val="1"/>
          <w:szCs w:val="24"/>
          <w:lang w:val="ru-RU"/>
        </w:rPr>
      </w:pPr>
      <w:r w:rsidRPr="000534AA">
        <w:rPr>
          <w:rFonts w:ascii="Arial" w:eastAsia="Arial Unicode MS" w:hAnsi="Arial"/>
          <w:kern w:val="1"/>
          <w:szCs w:val="24"/>
          <w:lang/>
        </w:rPr>
        <w:pict>
          <v:shape id="_x0000_s1039" type="#_x0000_t202" style="position:absolute;left:0;text-align:left;margin-left:66.55pt;margin-top:2.4pt;width:347.05pt;height:29.05pt;z-index:5;mso-wrap-distance-left:9.05pt;mso-wrap-distance-right:9.05pt" strokeweight=".5pt">
            <v:fill color2="black"/>
            <v:textbox inset="7.45pt,3.85pt,7.45pt,3.85pt">
              <w:txbxContent>
                <w:p w:rsidR="000534AA" w:rsidRDefault="000534AA" w:rsidP="000534AA">
                  <w:pPr>
                    <w:jc w:val="center"/>
                    <w:rPr>
                      <w:sz w:val="24"/>
                    </w:rPr>
                  </w:pPr>
                  <w:r>
                    <w:rPr>
                      <w:sz w:val="24"/>
                    </w:rPr>
                    <w:t>Принятие решения</w:t>
                  </w:r>
                </w:p>
              </w:txbxContent>
            </v:textbox>
          </v:shape>
        </w:pict>
      </w:r>
    </w:p>
    <w:p w:rsidR="000534AA" w:rsidRPr="000534AA" w:rsidRDefault="000534AA" w:rsidP="000534AA">
      <w:pPr>
        <w:suppressAutoHyphens/>
        <w:autoSpaceDE/>
        <w:autoSpaceDN/>
        <w:adjustRightInd/>
        <w:jc w:val="center"/>
        <w:rPr>
          <w:rFonts w:ascii="Arial" w:eastAsia="Arial Unicode MS" w:hAnsi="Arial"/>
          <w:kern w:val="1"/>
          <w:szCs w:val="24"/>
          <w:lang/>
        </w:rPr>
      </w:pPr>
      <w:r w:rsidRPr="000534AA">
        <w:rPr>
          <w:rFonts w:ascii="Arial" w:eastAsia="Arial Unicode MS" w:hAnsi="Arial"/>
          <w:kern w:val="1"/>
          <w:szCs w:val="24"/>
          <w:lang/>
        </w:rPr>
        <w:t xml:space="preserve">                                     </w:t>
      </w:r>
    </w:p>
    <w:p w:rsidR="000534AA" w:rsidRPr="000534AA" w:rsidRDefault="000534AA" w:rsidP="000534AA">
      <w:pPr>
        <w:suppressAutoHyphens/>
        <w:autoSpaceDE/>
        <w:autoSpaceDN/>
        <w:adjustRightInd/>
        <w:spacing w:line="200" w:lineRule="atLeast"/>
        <w:rPr>
          <w:rFonts w:ascii="Arial" w:eastAsia="Arial Unicode MS" w:hAnsi="Arial"/>
          <w:kern w:val="1"/>
          <w:sz w:val="28"/>
          <w:szCs w:val="28"/>
          <w:lang w:val="ru-RU"/>
        </w:rPr>
      </w:pPr>
      <w:r w:rsidRPr="000534AA">
        <w:rPr>
          <w:rFonts w:ascii="Arial" w:eastAsia="Arial Unicode MS" w:hAnsi="Arial"/>
          <w:kern w:val="1"/>
          <w:szCs w:val="24"/>
          <w:lang/>
        </w:rPr>
        <w:pict>
          <v:shape id="_x0000_s1040" type="#_x0000_t67" style="position:absolute;margin-left:350.55pt;margin-top:3.15pt;width:9.75pt;height:27pt;z-index:6;mso-wrap-style:none;v-text-anchor:middle" strokeweight=".26mm">
            <v:fill color2="black"/>
          </v:shape>
        </w:pict>
      </w:r>
      <w:r w:rsidRPr="000534AA">
        <w:rPr>
          <w:rFonts w:ascii="Arial" w:eastAsia="Arial Unicode MS" w:hAnsi="Arial"/>
          <w:kern w:val="1"/>
          <w:szCs w:val="24"/>
          <w:lang/>
        </w:rPr>
        <w:pict>
          <v:shape id="_x0000_s1041" type="#_x0000_t67" style="position:absolute;margin-left:126.3pt;margin-top:3.15pt;width:9.75pt;height:27pt;z-index:7;mso-wrap-style:none;v-text-anchor:middle" strokeweight=".26mm">
            <v:fill color2="black"/>
          </v:shape>
        </w:pict>
      </w:r>
    </w:p>
    <w:p w:rsidR="000534AA" w:rsidRPr="000534AA" w:rsidRDefault="000534AA" w:rsidP="000534AA">
      <w:pPr>
        <w:suppressAutoHyphens/>
        <w:autoSpaceDE/>
        <w:autoSpaceDN/>
        <w:adjustRightInd/>
        <w:jc w:val="both"/>
        <w:rPr>
          <w:rFonts w:eastAsia="Arial Unicode MS"/>
          <w:kern w:val="1"/>
          <w:sz w:val="24"/>
          <w:szCs w:val="24"/>
          <w:lang/>
        </w:rPr>
      </w:pPr>
      <w:r w:rsidRPr="000534AA">
        <w:rPr>
          <w:rFonts w:ascii="Arial" w:eastAsia="Arial Unicode MS" w:hAnsi="Arial"/>
          <w:kern w:val="1"/>
          <w:szCs w:val="24"/>
          <w:lang/>
        </w:rPr>
        <w:t xml:space="preserve">         </w:t>
      </w:r>
      <w:r w:rsidRPr="000534AA">
        <w:rPr>
          <w:rFonts w:ascii="Arial" w:eastAsia="Arial Unicode MS" w:hAnsi="Arial"/>
          <w:kern w:val="1"/>
          <w:szCs w:val="24"/>
          <w:lang/>
        </w:rPr>
        <w:tab/>
      </w:r>
      <w:r w:rsidRPr="000534AA">
        <w:rPr>
          <w:rFonts w:ascii="Arial" w:eastAsia="Arial Unicode MS" w:hAnsi="Arial"/>
          <w:kern w:val="1"/>
          <w:szCs w:val="24"/>
          <w:lang/>
        </w:rPr>
        <w:tab/>
      </w:r>
      <w:r w:rsidRPr="000534AA">
        <w:rPr>
          <w:rFonts w:ascii="Arial" w:eastAsia="Arial Unicode MS" w:hAnsi="Arial"/>
          <w:kern w:val="1"/>
          <w:szCs w:val="24"/>
          <w:lang/>
        </w:rPr>
        <w:tab/>
      </w:r>
      <w:r w:rsidRPr="000534AA">
        <w:rPr>
          <w:rFonts w:eastAsia="Arial Unicode MS"/>
          <w:kern w:val="1"/>
          <w:sz w:val="24"/>
          <w:szCs w:val="24"/>
          <w:lang/>
        </w:rPr>
        <w:t>Да</w:t>
      </w:r>
      <w:proofErr w:type="gramStart"/>
      <w:r w:rsidRPr="000534AA">
        <w:rPr>
          <w:rFonts w:ascii="Arial" w:eastAsia="Arial Unicode MS" w:hAnsi="Arial"/>
          <w:kern w:val="1"/>
          <w:szCs w:val="24"/>
          <w:lang/>
        </w:rPr>
        <w:tab/>
      </w:r>
      <w:r w:rsidRPr="000534AA">
        <w:rPr>
          <w:rFonts w:ascii="Arial" w:eastAsia="Arial Unicode MS" w:hAnsi="Arial"/>
          <w:kern w:val="1"/>
          <w:szCs w:val="24"/>
          <w:lang/>
        </w:rPr>
        <w:tab/>
      </w:r>
      <w:r w:rsidRPr="000534AA">
        <w:rPr>
          <w:rFonts w:ascii="Arial" w:eastAsia="Arial Unicode MS" w:hAnsi="Arial"/>
          <w:kern w:val="1"/>
          <w:szCs w:val="24"/>
          <w:lang/>
        </w:rPr>
        <w:tab/>
      </w:r>
      <w:r w:rsidRPr="000534AA">
        <w:rPr>
          <w:rFonts w:ascii="Arial" w:eastAsia="Arial Unicode MS" w:hAnsi="Arial"/>
          <w:kern w:val="1"/>
          <w:szCs w:val="24"/>
          <w:lang/>
        </w:rPr>
        <w:tab/>
      </w:r>
      <w:r w:rsidRPr="000534AA">
        <w:rPr>
          <w:rFonts w:ascii="Arial" w:eastAsia="Arial Unicode MS" w:hAnsi="Arial"/>
          <w:kern w:val="1"/>
          <w:szCs w:val="24"/>
          <w:lang/>
        </w:rPr>
        <w:tab/>
      </w:r>
      <w:r w:rsidRPr="000534AA">
        <w:rPr>
          <w:rFonts w:ascii="Arial" w:eastAsia="Arial Unicode MS" w:hAnsi="Arial"/>
          <w:kern w:val="1"/>
          <w:szCs w:val="24"/>
          <w:lang/>
        </w:rPr>
        <w:tab/>
      </w:r>
      <w:r w:rsidRPr="000534AA">
        <w:rPr>
          <w:rFonts w:ascii="Arial" w:eastAsia="Arial Unicode MS" w:hAnsi="Arial"/>
          <w:kern w:val="1"/>
          <w:szCs w:val="24"/>
          <w:lang/>
        </w:rPr>
        <w:tab/>
        <w:t xml:space="preserve">   </w:t>
      </w:r>
      <w:r w:rsidRPr="000534AA">
        <w:rPr>
          <w:rFonts w:eastAsia="Arial Unicode MS"/>
          <w:kern w:val="1"/>
          <w:sz w:val="24"/>
          <w:szCs w:val="24"/>
          <w:lang/>
        </w:rPr>
        <w:t>Н</w:t>
      </w:r>
      <w:proofErr w:type="gramEnd"/>
      <w:r w:rsidRPr="000534AA">
        <w:rPr>
          <w:rFonts w:eastAsia="Arial Unicode MS"/>
          <w:kern w:val="1"/>
          <w:sz w:val="24"/>
          <w:szCs w:val="24"/>
          <w:lang/>
        </w:rPr>
        <w:t>ет</w:t>
      </w:r>
    </w:p>
    <w:p w:rsidR="000534AA" w:rsidRPr="000534AA" w:rsidRDefault="000534AA" w:rsidP="000534AA">
      <w:pPr>
        <w:suppressAutoHyphens/>
        <w:autoSpaceDE/>
        <w:autoSpaceDN/>
        <w:adjustRightInd/>
        <w:jc w:val="both"/>
        <w:rPr>
          <w:rFonts w:ascii="Arial" w:eastAsia="Arial Unicode MS" w:hAnsi="Arial"/>
          <w:kern w:val="1"/>
          <w:szCs w:val="24"/>
          <w:lang w:val="ru-RU"/>
        </w:rPr>
      </w:pPr>
      <w:r w:rsidRPr="000534AA">
        <w:rPr>
          <w:rFonts w:ascii="Arial" w:eastAsia="Arial Unicode MS" w:hAnsi="Arial"/>
          <w:kern w:val="1"/>
          <w:szCs w:val="24"/>
          <w:lang/>
        </w:rPr>
        <w:pict>
          <v:shape id="_x0000_s1042" type="#_x0000_t202" style="position:absolute;left:0;text-align:left;margin-left:44.05pt;margin-top:2.05pt;width:182.05pt;height:56.8pt;z-index:8;mso-wrap-distance-left:9.05pt;mso-wrap-distance-right:9.05pt" strokeweight=".5pt">
            <v:fill color2="black"/>
            <v:textbox inset="7.45pt,3.85pt,7.45pt,3.85pt">
              <w:txbxContent>
                <w:p w:rsidR="000534AA" w:rsidRDefault="000534AA" w:rsidP="000534AA">
                  <w:pPr>
                    <w:jc w:val="center"/>
                    <w:rPr>
                      <w:sz w:val="24"/>
                    </w:rPr>
                  </w:pPr>
                  <w:r>
                    <w:rPr>
                      <w:sz w:val="24"/>
                    </w:rPr>
                    <w:t>Оформление и подписание документов о предоставлении муниципальной услуги</w:t>
                  </w:r>
                </w:p>
              </w:txbxContent>
            </v:textbox>
          </v:shape>
        </w:pict>
      </w:r>
      <w:r w:rsidRPr="000534AA">
        <w:rPr>
          <w:rFonts w:ascii="Arial" w:eastAsia="Arial Unicode MS" w:hAnsi="Arial"/>
          <w:kern w:val="1"/>
          <w:szCs w:val="24"/>
          <w:lang/>
        </w:rPr>
        <w:pict>
          <v:shape id="_x0000_s1043" type="#_x0000_t202" style="position:absolute;left:0;text-align:left;margin-left:240.35pt;margin-top:2.05pt;width:223.3pt;height:56.8pt;z-index:9;mso-wrap-distance-left:9.05pt;mso-wrap-distance-right:9.05pt" strokeweight=".5pt">
            <v:fill color2="black"/>
            <v:textbox inset="7.45pt,3.85pt,7.45pt,3.85pt">
              <w:txbxContent>
                <w:p w:rsidR="000534AA" w:rsidRDefault="000534AA" w:rsidP="000534AA">
                  <w:pPr>
                    <w:jc w:val="center"/>
                    <w:rPr>
                      <w:sz w:val="24"/>
                    </w:rPr>
                  </w:pPr>
                  <w:r>
                    <w:rPr>
                      <w:sz w:val="24"/>
                    </w:rPr>
                    <w:t>Оформление и подписание уведомления об отказе в предоставлении муниципальной услуги</w:t>
                  </w:r>
                </w:p>
              </w:txbxContent>
            </v:textbox>
          </v:shape>
        </w:pict>
      </w:r>
    </w:p>
    <w:p w:rsidR="000534AA" w:rsidRPr="000534AA" w:rsidRDefault="000534AA" w:rsidP="000534AA">
      <w:pPr>
        <w:suppressAutoHyphens/>
        <w:autoSpaceDE/>
        <w:autoSpaceDN/>
        <w:adjustRightInd/>
        <w:jc w:val="both"/>
        <w:rPr>
          <w:rFonts w:ascii="Arial" w:eastAsia="Arial Unicode MS" w:hAnsi="Arial"/>
          <w:kern w:val="1"/>
          <w:szCs w:val="24"/>
          <w:lang/>
        </w:rPr>
      </w:pPr>
    </w:p>
    <w:p w:rsidR="000534AA" w:rsidRPr="000534AA" w:rsidRDefault="000534AA" w:rsidP="000534AA">
      <w:pPr>
        <w:suppressAutoHyphens/>
        <w:autoSpaceDE/>
        <w:autoSpaceDN/>
        <w:adjustRightInd/>
        <w:jc w:val="both"/>
        <w:rPr>
          <w:rFonts w:ascii="Arial" w:eastAsia="Arial Unicode MS" w:hAnsi="Arial"/>
          <w:kern w:val="1"/>
          <w:szCs w:val="24"/>
          <w:lang/>
        </w:rPr>
      </w:pPr>
    </w:p>
    <w:p w:rsidR="000534AA" w:rsidRPr="000534AA" w:rsidRDefault="000534AA" w:rsidP="000534AA">
      <w:pPr>
        <w:suppressAutoHyphens/>
        <w:autoSpaceDE/>
        <w:autoSpaceDN/>
        <w:adjustRightInd/>
        <w:jc w:val="both"/>
        <w:rPr>
          <w:rFonts w:ascii="Arial" w:eastAsia="Arial Unicode MS" w:hAnsi="Arial"/>
          <w:kern w:val="1"/>
          <w:szCs w:val="24"/>
          <w:lang/>
        </w:rPr>
      </w:pPr>
    </w:p>
    <w:p w:rsidR="000534AA" w:rsidRPr="000534AA" w:rsidRDefault="000534AA" w:rsidP="000534AA">
      <w:pPr>
        <w:suppressAutoHyphens/>
        <w:autoSpaceDE/>
        <w:autoSpaceDN/>
        <w:adjustRightInd/>
        <w:jc w:val="both"/>
        <w:rPr>
          <w:rFonts w:ascii="Arial" w:eastAsia="Arial Unicode MS" w:hAnsi="Arial"/>
          <w:kern w:val="1"/>
          <w:szCs w:val="24"/>
          <w:lang/>
        </w:rPr>
      </w:pPr>
    </w:p>
    <w:p w:rsidR="000534AA" w:rsidRPr="000534AA" w:rsidRDefault="000534AA" w:rsidP="000534AA">
      <w:pPr>
        <w:suppressAutoHyphens/>
        <w:autoSpaceDE/>
        <w:autoSpaceDN/>
        <w:adjustRightInd/>
        <w:jc w:val="both"/>
        <w:rPr>
          <w:rFonts w:ascii="Arial" w:eastAsia="Arial Unicode MS" w:hAnsi="Arial"/>
          <w:kern w:val="1"/>
          <w:szCs w:val="24"/>
          <w:lang w:val="ru-RU"/>
        </w:rPr>
      </w:pPr>
      <w:r w:rsidRPr="000534AA">
        <w:rPr>
          <w:rFonts w:ascii="Arial" w:eastAsia="Arial Unicode MS" w:hAnsi="Arial"/>
          <w:kern w:val="1"/>
          <w:szCs w:val="24"/>
          <w:lang/>
        </w:rPr>
        <w:pict>
          <v:shape id="_x0000_s1044" type="#_x0000_t67" style="position:absolute;left:0;text-align:left;margin-left:350.55pt;margin-top:2.05pt;width:9.75pt;height:27pt;z-index:10;mso-wrap-style:none;v-text-anchor:middle" strokeweight=".26mm">
            <v:fill color2="black"/>
          </v:shape>
        </w:pict>
      </w:r>
      <w:r w:rsidRPr="000534AA">
        <w:rPr>
          <w:rFonts w:ascii="Arial" w:eastAsia="Arial Unicode MS" w:hAnsi="Arial"/>
          <w:kern w:val="1"/>
          <w:szCs w:val="24"/>
          <w:lang/>
        </w:rPr>
        <w:pict>
          <v:shape id="_x0000_s1045" type="#_x0000_t67" style="position:absolute;left:0;text-align:left;margin-left:126.3pt;margin-top:2.05pt;width:9.75pt;height:27pt;z-index:11;mso-wrap-style:none;v-text-anchor:middle" strokeweight=".26mm">
            <v:fill color2="black"/>
          </v:shape>
        </w:pict>
      </w:r>
    </w:p>
    <w:p w:rsidR="000534AA" w:rsidRPr="000534AA" w:rsidRDefault="000534AA" w:rsidP="000534AA">
      <w:pPr>
        <w:suppressAutoHyphens/>
        <w:autoSpaceDE/>
        <w:autoSpaceDN/>
        <w:adjustRightInd/>
        <w:jc w:val="both"/>
        <w:rPr>
          <w:rFonts w:ascii="Arial" w:eastAsia="Arial Unicode MS" w:hAnsi="Arial"/>
          <w:kern w:val="1"/>
          <w:szCs w:val="24"/>
          <w:lang/>
        </w:rPr>
      </w:pPr>
    </w:p>
    <w:p w:rsidR="000534AA" w:rsidRPr="000534AA" w:rsidRDefault="000534AA" w:rsidP="000534AA">
      <w:pPr>
        <w:suppressAutoHyphens/>
        <w:autoSpaceDE/>
        <w:autoSpaceDN/>
        <w:adjustRightInd/>
        <w:jc w:val="both"/>
        <w:rPr>
          <w:rFonts w:ascii="Arial" w:eastAsia="Arial Unicode MS" w:hAnsi="Arial"/>
          <w:kern w:val="1"/>
          <w:szCs w:val="24"/>
          <w:lang w:val="ru-RU"/>
        </w:rPr>
      </w:pPr>
      <w:r w:rsidRPr="000534AA">
        <w:rPr>
          <w:rFonts w:ascii="Arial" w:eastAsia="Arial Unicode MS" w:hAnsi="Arial"/>
          <w:kern w:val="1"/>
          <w:szCs w:val="24"/>
          <w:lang/>
        </w:rPr>
        <w:pict>
          <v:shape id="_x0000_s1046" type="#_x0000_t202" style="position:absolute;left:0;text-align:left;margin-left:66.55pt;margin-top:5.55pt;width:347.05pt;height:29.05pt;z-index:12;mso-wrap-distance-left:9.05pt;mso-wrap-distance-right:9.05pt" strokeweight=".5pt">
            <v:fill color2="black"/>
            <v:textbox inset="7.45pt,3.85pt,7.45pt,3.85pt">
              <w:txbxContent>
                <w:p w:rsidR="000534AA" w:rsidRDefault="000534AA" w:rsidP="000534AA">
                  <w:pPr>
                    <w:jc w:val="center"/>
                    <w:rPr>
                      <w:sz w:val="24"/>
                    </w:rPr>
                  </w:pPr>
                  <w:r>
                    <w:rPr>
                      <w:sz w:val="24"/>
                    </w:rPr>
                    <w:t xml:space="preserve">Информирование заявителя о принятом решении  </w:t>
                  </w:r>
                </w:p>
              </w:txbxContent>
            </v:textbox>
          </v:shape>
        </w:pict>
      </w:r>
    </w:p>
    <w:p w:rsidR="000534AA" w:rsidRPr="000534AA" w:rsidRDefault="000534AA" w:rsidP="000534AA">
      <w:pPr>
        <w:suppressAutoHyphens/>
        <w:autoSpaceDE/>
        <w:autoSpaceDN/>
        <w:adjustRightInd/>
        <w:jc w:val="both"/>
        <w:rPr>
          <w:rFonts w:ascii="Arial" w:eastAsia="Arial Unicode MS" w:hAnsi="Arial"/>
          <w:kern w:val="1"/>
          <w:szCs w:val="24"/>
          <w:lang/>
        </w:rPr>
      </w:pPr>
    </w:p>
    <w:p w:rsidR="000534AA" w:rsidRPr="000534AA" w:rsidRDefault="000534AA" w:rsidP="000534AA">
      <w:pPr>
        <w:suppressAutoHyphens/>
        <w:autoSpaceDE/>
        <w:autoSpaceDN/>
        <w:adjustRightInd/>
        <w:jc w:val="both"/>
        <w:rPr>
          <w:rFonts w:ascii="Arial" w:eastAsia="Arial Unicode MS" w:hAnsi="Arial"/>
          <w:kern w:val="1"/>
          <w:szCs w:val="24"/>
          <w:lang/>
        </w:rPr>
      </w:pPr>
    </w:p>
    <w:p w:rsidR="000534AA" w:rsidRPr="000534AA" w:rsidRDefault="000534AA" w:rsidP="000534AA">
      <w:pPr>
        <w:suppressAutoHyphens/>
        <w:autoSpaceDE/>
        <w:autoSpaceDN/>
        <w:adjustRightInd/>
        <w:jc w:val="both"/>
        <w:rPr>
          <w:rFonts w:ascii="Arial" w:eastAsia="Arial Unicode MS" w:hAnsi="Arial"/>
          <w:kern w:val="1"/>
          <w:szCs w:val="24"/>
          <w:lang/>
        </w:rPr>
      </w:pPr>
    </w:p>
    <w:p w:rsidR="000534AA" w:rsidRDefault="000534AA" w:rsidP="000534AA">
      <w:pPr>
        <w:suppressAutoHyphens/>
        <w:autoSpaceDE/>
        <w:autoSpaceDN/>
        <w:adjustRightInd/>
        <w:rPr>
          <w:rFonts w:eastAsia="Arial Unicode MS"/>
          <w:color w:val="000000"/>
          <w:kern w:val="1"/>
          <w:sz w:val="28"/>
          <w:szCs w:val="28"/>
          <w:shd w:val="clear" w:color="auto" w:fill="FFFFFF"/>
          <w:lang/>
        </w:rPr>
      </w:pPr>
    </w:p>
    <w:p w:rsidR="00C5232C" w:rsidRDefault="00C5232C" w:rsidP="000534AA">
      <w:pPr>
        <w:suppressAutoHyphens/>
        <w:autoSpaceDE/>
        <w:autoSpaceDN/>
        <w:adjustRightInd/>
        <w:rPr>
          <w:rFonts w:eastAsia="Arial Unicode MS"/>
          <w:color w:val="000000"/>
          <w:kern w:val="1"/>
          <w:sz w:val="28"/>
          <w:szCs w:val="28"/>
          <w:shd w:val="clear" w:color="auto" w:fill="FFFFFF"/>
          <w:lang/>
        </w:rPr>
      </w:pPr>
    </w:p>
    <w:p w:rsidR="00C5232C" w:rsidRDefault="00C5232C" w:rsidP="000534AA">
      <w:pPr>
        <w:suppressAutoHyphens/>
        <w:autoSpaceDE/>
        <w:autoSpaceDN/>
        <w:adjustRightInd/>
        <w:rPr>
          <w:rFonts w:eastAsia="Arial Unicode MS"/>
          <w:color w:val="000000"/>
          <w:kern w:val="1"/>
          <w:sz w:val="28"/>
          <w:szCs w:val="28"/>
          <w:shd w:val="clear" w:color="auto" w:fill="FFFFFF"/>
          <w:lang/>
        </w:rPr>
      </w:pPr>
    </w:p>
    <w:p w:rsidR="00C5232C" w:rsidRPr="000534AA" w:rsidRDefault="00C5232C" w:rsidP="000534AA">
      <w:pPr>
        <w:suppressAutoHyphens/>
        <w:autoSpaceDE/>
        <w:autoSpaceDN/>
        <w:adjustRightInd/>
        <w:rPr>
          <w:rFonts w:eastAsia="Arial Unicode MS"/>
          <w:color w:val="000000"/>
          <w:kern w:val="1"/>
          <w:sz w:val="28"/>
          <w:szCs w:val="28"/>
          <w:shd w:val="clear" w:color="auto" w:fill="FFFFFF"/>
          <w:lang/>
        </w:rPr>
      </w:pPr>
    </w:p>
    <w:p w:rsidR="000534AA" w:rsidRPr="000534AA" w:rsidRDefault="000534AA" w:rsidP="000534AA">
      <w:pPr>
        <w:suppressAutoHyphens/>
        <w:autoSpaceDE/>
        <w:autoSpaceDN/>
        <w:adjustRightInd/>
        <w:rPr>
          <w:rFonts w:eastAsia="Arial Unicode MS"/>
          <w:color w:val="000000"/>
          <w:kern w:val="1"/>
          <w:sz w:val="28"/>
          <w:szCs w:val="28"/>
          <w:shd w:val="clear" w:color="auto" w:fill="FFFFFF"/>
          <w:lang/>
        </w:rPr>
      </w:pPr>
      <w:r w:rsidRPr="000534AA">
        <w:rPr>
          <w:rFonts w:eastAsia="Arial Unicode MS"/>
          <w:color w:val="000000"/>
          <w:kern w:val="1"/>
          <w:sz w:val="28"/>
          <w:szCs w:val="28"/>
          <w:shd w:val="clear" w:color="auto" w:fill="FFFFFF"/>
          <w:lang/>
        </w:rPr>
        <w:t>Начальник отдела по землеустройству</w:t>
      </w:r>
    </w:p>
    <w:p w:rsidR="000534AA" w:rsidRPr="000534AA" w:rsidRDefault="000534AA" w:rsidP="000534AA">
      <w:pPr>
        <w:suppressAutoHyphens/>
        <w:autoSpaceDE/>
        <w:autoSpaceDN/>
        <w:adjustRightInd/>
        <w:rPr>
          <w:rFonts w:eastAsia="Arial Unicode MS"/>
          <w:color w:val="000000"/>
          <w:kern w:val="1"/>
          <w:sz w:val="28"/>
          <w:szCs w:val="28"/>
          <w:shd w:val="clear" w:color="auto" w:fill="FFFFFF"/>
          <w:lang/>
        </w:rPr>
      </w:pPr>
      <w:r w:rsidRPr="000534AA">
        <w:rPr>
          <w:rFonts w:eastAsia="Arial Unicode MS"/>
          <w:color w:val="000000"/>
          <w:kern w:val="1"/>
          <w:sz w:val="28"/>
          <w:szCs w:val="28"/>
          <w:shd w:val="clear" w:color="auto" w:fill="FFFFFF"/>
          <w:lang/>
        </w:rPr>
        <w:t xml:space="preserve"> и ЖКХ администрации Тбилисского </w:t>
      </w:r>
    </w:p>
    <w:p w:rsidR="000534AA" w:rsidRDefault="000534AA" w:rsidP="000534AA">
      <w:pPr>
        <w:suppressAutoHyphens/>
        <w:autoSpaceDE/>
        <w:autoSpaceDN/>
        <w:adjustRightInd/>
        <w:rPr>
          <w:color w:val="000000"/>
          <w:kern w:val="1"/>
          <w:sz w:val="28"/>
          <w:szCs w:val="28"/>
          <w:shd w:val="clear" w:color="auto" w:fill="FFFFFF"/>
          <w:lang w:eastAsia="ar-SA"/>
        </w:rPr>
      </w:pPr>
      <w:r w:rsidRPr="000534AA">
        <w:rPr>
          <w:rFonts w:eastAsia="Arial Unicode MS"/>
          <w:color w:val="000000"/>
          <w:kern w:val="1"/>
          <w:sz w:val="28"/>
          <w:szCs w:val="28"/>
          <w:shd w:val="clear" w:color="auto" w:fill="FFFFFF"/>
          <w:lang/>
        </w:rPr>
        <w:t>сельского поселения Тбилисского района</w:t>
      </w:r>
      <w:r w:rsidRPr="000534AA">
        <w:rPr>
          <w:color w:val="000000"/>
          <w:kern w:val="1"/>
          <w:sz w:val="28"/>
          <w:szCs w:val="28"/>
          <w:shd w:val="clear" w:color="auto" w:fill="FFFFFF"/>
          <w:lang w:eastAsia="ar-SA"/>
        </w:rPr>
        <w:t xml:space="preserve">                                              </w:t>
      </w:r>
    </w:p>
    <w:p w:rsidR="000534AA" w:rsidRPr="000534AA" w:rsidRDefault="000534AA" w:rsidP="000534AA">
      <w:pPr>
        <w:suppressAutoHyphens/>
        <w:autoSpaceDE/>
        <w:autoSpaceDN/>
        <w:adjustRightInd/>
        <w:rPr>
          <w:rFonts w:ascii="Arial" w:eastAsia="Arial Unicode MS" w:hAnsi="Arial"/>
          <w:kern w:val="1"/>
          <w:szCs w:val="24"/>
          <w:lang/>
        </w:rPr>
      </w:pPr>
      <w:proofErr w:type="spellStart"/>
      <w:r w:rsidRPr="000534AA">
        <w:rPr>
          <w:color w:val="000000"/>
          <w:kern w:val="1"/>
          <w:sz w:val="28"/>
          <w:szCs w:val="28"/>
          <w:shd w:val="clear" w:color="auto" w:fill="FFFFFF"/>
          <w:lang w:eastAsia="ar-SA"/>
        </w:rPr>
        <w:t>В.П.Шуваев</w:t>
      </w:r>
      <w:proofErr w:type="spellEnd"/>
    </w:p>
    <w:p w:rsidR="000534AA" w:rsidRPr="00A56B20" w:rsidRDefault="000534AA" w:rsidP="000534AA">
      <w:pPr>
        <w:shd w:val="clear" w:color="auto" w:fill="FFFFFF"/>
        <w:spacing w:before="24"/>
        <w:ind w:left="34"/>
        <w:rPr>
          <w:sz w:val="26"/>
          <w:szCs w:val="28"/>
        </w:rPr>
      </w:pPr>
    </w:p>
    <w:sectPr w:rsidR="000534AA" w:rsidRPr="00A56B20" w:rsidSect="000534AA">
      <w:type w:val="continuous"/>
      <w:pgSz w:w="11909" w:h="16834"/>
      <w:pgMar w:top="720" w:right="720" w:bottom="720" w:left="720" w:header="720" w:footer="720"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02"/>
    <w:family w:val="auto"/>
    <w:pitch w:val="default"/>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3"/>
    <w:multiLevelType w:val="multilevel"/>
    <w:tmpl w:val="00000003"/>
    <w:name w:val="WW8Num3"/>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StarSymbol"/>
        <w:sz w:val="28"/>
        <w:szCs w:val="28"/>
      </w:rPr>
    </w:lvl>
    <w:lvl w:ilvl="1">
      <w:start w:val="1"/>
      <w:numFmt w:val="bullet"/>
      <w:lvlText w:val=""/>
      <w:lvlJc w:val="left"/>
      <w:pPr>
        <w:tabs>
          <w:tab w:val="num" w:pos="1080"/>
        </w:tabs>
        <w:ind w:left="1080" w:hanging="360"/>
      </w:pPr>
      <w:rPr>
        <w:rFonts w:ascii="Symbol" w:hAnsi="Symbol" w:cs="StarSymbol"/>
        <w:sz w:val="28"/>
        <w:szCs w:val="28"/>
      </w:rPr>
    </w:lvl>
    <w:lvl w:ilvl="2">
      <w:start w:val="1"/>
      <w:numFmt w:val="bullet"/>
      <w:lvlText w:val=""/>
      <w:lvlJc w:val="left"/>
      <w:pPr>
        <w:tabs>
          <w:tab w:val="num" w:pos="1440"/>
        </w:tabs>
        <w:ind w:left="1440" w:hanging="360"/>
      </w:pPr>
      <w:rPr>
        <w:rFonts w:ascii="Symbol" w:hAnsi="Symbol" w:cs="StarSymbol"/>
        <w:sz w:val="28"/>
        <w:szCs w:val="28"/>
      </w:rPr>
    </w:lvl>
    <w:lvl w:ilvl="3">
      <w:start w:val="1"/>
      <w:numFmt w:val="bullet"/>
      <w:lvlText w:val=""/>
      <w:lvlJc w:val="left"/>
      <w:pPr>
        <w:tabs>
          <w:tab w:val="num" w:pos="1800"/>
        </w:tabs>
        <w:ind w:left="1800" w:hanging="360"/>
      </w:pPr>
      <w:rPr>
        <w:rFonts w:ascii="Symbol" w:hAnsi="Symbol" w:cs="StarSymbol"/>
        <w:sz w:val="28"/>
        <w:szCs w:val="28"/>
      </w:rPr>
    </w:lvl>
    <w:lvl w:ilvl="4">
      <w:start w:val="1"/>
      <w:numFmt w:val="bullet"/>
      <w:lvlText w:val=""/>
      <w:lvlJc w:val="left"/>
      <w:pPr>
        <w:tabs>
          <w:tab w:val="num" w:pos="2160"/>
        </w:tabs>
        <w:ind w:left="2160" w:hanging="360"/>
      </w:pPr>
      <w:rPr>
        <w:rFonts w:ascii="Symbol" w:hAnsi="Symbol" w:cs="StarSymbol"/>
        <w:sz w:val="28"/>
        <w:szCs w:val="28"/>
      </w:rPr>
    </w:lvl>
    <w:lvl w:ilvl="5">
      <w:start w:val="1"/>
      <w:numFmt w:val="bullet"/>
      <w:lvlText w:val=""/>
      <w:lvlJc w:val="left"/>
      <w:pPr>
        <w:tabs>
          <w:tab w:val="num" w:pos="2520"/>
        </w:tabs>
        <w:ind w:left="2520" w:hanging="360"/>
      </w:pPr>
      <w:rPr>
        <w:rFonts w:ascii="Symbol" w:hAnsi="Symbol" w:cs="StarSymbol"/>
        <w:sz w:val="28"/>
        <w:szCs w:val="28"/>
      </w:rPr>
    </w:lvl>
    <w:lvl w:ilvl="6">
      <w:start w:val="1"/>
      <w:numFmt w:val="bullet"/>
      <w:lvlText w:val=""/>
      <w:lvlJc w:val="left"/>
      <w:pPr>
        <w:tabs>
          <w:tab w:val="num" w:pos="2880"/>
        </w:tabs>
        <w:ind w:left="2880" w:hanging="360"/>
      </w:pPr>
      <w:rPr>
        <w:rFonts w:ascii="Symbol" w:hAnsi="Symbol" w:cs="StarSymbol"/>
        <w:sz w:val="28"/>
        <w:szCs w:val="28"/>
      </w:rPr>
    </w:lvl>
    <w:lvl w:ilvl="7">
      <w:start w:val="1"/>
      <w:numFmt w:val="bullet"/>
      <w:lvlText w:val=""/>
      <w:lvlJc w:val="left"/>
      <w:pPr>
        <w:tabs>
          <w:tab w:val="num" w:pos="3240"/>
        </w:tabs>
        <w:ind w:left="3240" w:hanging="360"/>
      </w:pPr>
      <w:rPr>
        <w:rFonts w:ascii="Symbol" w:hAnsi="Symbol" w:cs="StarSymbol"/>
        <w:sz w:val="28"/>
        <w:szCs w:val="28"/>
      </w:rPr>
    </w:lvl>
    <w:lvl w:ilvl="8">
      <w:start w:val="1"/>
      <w:numFmt w:val="bullet"/>
      <w:lvlText w:val=""/>
      <w:lvlJc w:val="left"/>
      <w:pPr>
        <w:tabs>
          <w:tab w:val="num" w:pos="3600"/>
        </w:tabs>
        <w:ind w:left="3600" w:hanging="360"/>
      </w:pPr>
      <w:rPr>
        <w:rFonts w:ascii="Symbol" w:hAnsi="Symbol" w:cs="StarSymbol"/>
        <w:sz w:val="28"/>
        <w:szCs w:val="28"/>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320070CC"/>
    <w:multiLevelType w:val="multilevel"/>
    <w:tmpl w:val="107E0E72"/>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nsid w:val="595E2A5E"/>
    <w:multiLevelType w:val="hybridMultilevel"/>
    <w:tmpl w:val="45261664"/>
    <w:lvl w:ilvl="0" w:tplc="5B344916">
      <w:start w:val="5"/>
      <w:numFmt w:val="decimal"/>
      <w:lvlText w:val="%1."/>
      <w:lvlJc w:val="left"/>
      <w:pPr>
        <w:tabs>
          <w:tab w:val="num" w:pos="644"/>
        </w:tabs>
        <w:ind w:left="644" w:hanging="360"/>
      </w:pPr>
      <w:rPr>
        <w:rFonts w:hint="default"/>
      </w:rPr>
    </w:lvl>
    <w:lvl w:ilvl="1" w:tplc="5DB685B2">
      <w:numFmt w:val="none"/>
      <w:lvlText w:val=""/>
      <w:lvlJc w:val="left"/>
      <w:pPr>
        <w:tabs>
          <w:tab w:val="num" w:pos="360"/>
        </w:tabs>
      </w:pPr>
    </w:lvl>
    <w:lvl w:ilvl="2" w:tplc="A142E496">
      <w:numFmt w:val="none"/>
      <w:lvlText w:val=""/>
      <w:lvlJc w:val="left"/>
      <w:pPr>
        <w:tabs>
          <w:tab w:val="num" w:pos="360"/>
        </w:tabs>
      </w:pPr>
    </w:lvl>
    <w:lvl w:ilvl="3" w:tplc="DE561ED0">
      <w:numFmt w:val="none"/>
      <w:lvlText w:val=""/>
      <w:lvlJc w:val="left"/>
      <w:pPr>
        <w:tabs>
          <w:tab w:val="num" w:pos="360"/>
        </w:tabs>
      </w:pPr>
    </w:lvl>
    <w:lvl w:ilvl="4" w:tplc="877C4A58">
      <w:numFmt w:val="none"/>
      <w:lvlText w:val=""/>
      <w:lvlJc w:val="left"/>
      <w:pPr>
        <w:tabs>
          <w:tab w:val="num" w:pos="360"/>
        </w:tabs>
      </w:pPr>
    </w:lvl>
    <w:lvl w:ilvl="5" w:tplc="88C2DB18">
      <w:numFmt w:val="none"/>
      <w:lvlText w:val=""/>
      <w:lvlJc w:val="left"/>
      <w:pPr>
        <w:tabs>
          <w:tab w:val="num" w:pos="360"/>
        </w:tabs>
      </w:pPr>
    </w:lvl>
    <w:lvl w:ilvl="6" w:tplc="DD8E4CC6">
      <w:numFmt w:val="none"/>
      <w:lvlText w:val=""/>
      <w:lvlJc w:val="left"/>
      <w:pPr>
        <w:tabs>
          <w:tab w:val="num" w:pos="360"/>
        </w:tabs>
      </w:pPr>
    </w:lvl>
    <w:lvl w:ilvl="7" w:tplc="AA04D3FC">
      <w:numFmt w:val="none"/>
      <w:lvlText w:val=""/>
      <w:lvlJc w:val="left"/>
      <w:pPr>
        <w:tabs>
          <w:tab w:val="num" w:pos="360"/>
        </w:tabs>
      </w:pPr>
    </w:lvl>
    <w:lvl w:ilvl="8" w:tplc="280841E0">
      <w:numFmt w:val="none"/>
      <w:lvlText w:val=""/>
      <w:lvlJc w:val="left"/>
      <w:pPr>
        <w:tabs>
          <w:tab w:val="num" w:pos="360"/>
        </w:tabs>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70AC"/>
    <w:rsid w:val="00052034"/>
    <w:rsid w:val="000534AA"/>
    <w:rsid w:val="000646B6"/>
    <w:rsid w:val="00066073"/>
    <w:rsid w:val="00081366"/>
    <w:rsid w:val="000A1691"/>
    <w:rsid w:val="000A4F84"/>
    <w:rsid w:val="001378F7"/>
    <w:rsid w:val="00152AF3"/>
    <w:rsid w:val="00176051"/>
    <w:rsid w:val="0021459A"/>
    <w:rsid w:val="00293E54"/>
    <w:rsid w:val="002B59EE"/>
    <w:rsid w:val="00366676"/>
    <w:rsid w:val="003A187D"/>
    <w:rsid w:val="004579C2"/>
    <w:rsid w:val="004745AE"/>
    <w:rsid w:val="004B615D"/>
    <w:rsid w:val="005F1E03"/>
    <w:rsid w:val="00643A56"/>
    <w:rsid w:val="006611A9"/>
    <w:rsid w:val="00692814"/>
    <w:rsid w:val="006F12B0"/>
    <w:rsid w:val="00761CFA"/>
    <w:rsid w:val="007D38A0"/>
    <w:rsid w:val="007D7946"/>
    <w:rsid w:val="0088230D"/>
    <w:rsid w:val="009B08D4"/>
    <w:rsid w:val="009C5876"/>
    <w:rsid w:val="00A56B20"/>
    <w:rsid w:val="00B97A71"/>
    <w:rsid w:val="00BE242D"/>
    <w:rsid w:val="00C5232C"/>
    <w:rsid w:val="00D4352E"/>
    <w:rsid w:val="00D770AC"/>
    <w:rsid w:val="00F848E6"/>
    <w:rsid w:val="00FA2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style="mso-position-vertical-relative:page"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56B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96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el41@rambler.ru" TargetMode="External"/><Relationship Id="rId3" Type="http://schemas.microsoft.com/office/2007/relationships/stylesWithEffects" Target="stylesWithEffects.xml"/><Relationship Id="rId7" Type="http://schemas.openxmlformats.org/officeDocument/2006/relationships/hyperlink" Target="http://www.tbilisskaya_s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19</Pages>
  <Words>6755</Words>
  <Characters>38508</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45173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А.А. Кривецкий</dc:creator>
  <cp:lastModifiedBy>SAdmin</cp:lastModifiedBy>
  <cp:revision>4</cp:revision>
  <cp:lastPrinted>2013-01-21T08:57:00Z</cp:lastPrinted>
  <dcterms:created xsi:type="dcterms:W3CDTF">2015-05-26T07:24:00Z</dcterms:created>
  <dcterms:modified xsi:type="dcterms:W3CDTF">2015-05-26T08:16:00Z</dcterms:modified>
</cp:coreProperties>
</file>